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FB" w:rsidRDefault="009C528C" w:rsidP="009C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884319" cy="5734050"/>
            <wp:effectExtent l="19050" t="0" r="2381" b="0"/>
            <wp:docPr id="1" name="Рисунок 1" descr="C:\Documents and Settings\Воронина Г\Рабочий стол\для сайта\тит.лист 1-4\+р.п.1-4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ронина Г\Рабочий стол\для сайта\тит.лист 1-4\+р.п.1-4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184" cy="573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8C" w:rsidRPr="00476E49" w:rsidRDefault="009C528C" w:rsidP="009C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ACC" w:rsidRPr="00DB7776" w:rsidRDefault="00E0504A" w:rsidP="00DB77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7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Рабочая  п</w:t>
      </w:r>
      <w:r w:rsidR="00902B37" w:rsidRPr="00DB7776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рограмма </w:t>
      </w:r>
      <w:r w:rsidR="00C422DB" w:rsidRPr="00DB7776">
        <w:rPr>
          <w:rFonts w:ascii="Times New Roman" w:hAnsi="Times New Roman" w:cs="Times New Roman"/>
          <w:sz w:val="24"/>
          <w:szCs w:val="24"/>
        </w:rPr>
        <w:t>«Окружающий мир» для 1-4 классов</w:t>
      </w:r>
      <w:r w:rsidR="00902B37" w:rsidRPr="00DB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составлена в соответствии с требованиями Федерального государственного образовательного стандарта начальног</w:t>
      </w:r>
      <w:r w:rsidR="00C101C7" w:rsidRPr="00DB7776">
        <w:rPr>
          <w:rFonts w:ascii="Times New Roman" w:hAnsi="Times New Roman" w:cs="Times New Roman"/>
          <w:sz w:val="24"/>
          <w:szCs w:val="24"/>
          <w:shd w:val="clear" w:color="auto" w:fill="FFFFFF"/>
        </w:rPr>
        <w:t>о общего образования</w:t>
      </w:r>
      <w:r w:rsidR="00C422DB" w:rsidRPr="00DB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101C7" w:rsidRPr="00DB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основе </w:t>
      </w:r>
      <w:r w:rsidRPr="00DB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 и  </w:t>
      </w:r>
      <w:r w:rsidR="00902B37" w:rsidRPr="00DB7776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авторской  программы  «Окружающий мир» автора А.А.Плешакова.</w:t>
      </w:r>
      <w:r w:rsidR="00C422DB" w:rsidRPr="00DB7776">
        <w:rPr>
          <w:rFonts w:ascii="Times New Roman" w:hAnsi="Times New Roman" w:cs="Times New Roman"/>
          <w:sz w:val="24"/>
          <w:szCs w:val="24"/>
          <w:shd w:val="clear" w:color="auto" w:fill="FFFFFF"/>
        </w:rPr>
        <w:t>М. Просвещение, 2011,</w:t>
      </w:r>
      <w:r w:rsidR="00C422DB" w:rsidRPr="00DB7776">
        <w:rPr>
          <w:rFonts w:ascii="Times New Roman" w:hAnsi="Times New Roman" w:cs="Times New Roman"/>
          <w:sz w:val="24"/>
          <w:szCs w:val="24"/>
        </w:rPr>
        <w:t xml:space="preserve"> входящая  в состав  </w:t>
      </w:r>
      <w:r w:rsidR="007D6ACC" w:rsidRPr="00DB7776">
        <w:rPr>
          <w:rFonts w:ascii="Times New Roman" w:hAnsi="Times New Roman" w:cs="Times New Roman"/>
          <w:sz w:val="24"/>
          <w:szCs w:val="24"/>
        </w:rPr>
        <w:t>УМК</w:t>
      </w:r>
      <w:r w:rsidR="00C422DB" w:rsidRPr="00DB7776">
        <w:rPr>
          <w:rFonts w:ascii="Times New Roman" w:hAnsi="Times New Roman" w:cs="Times New Roman"/>
          <w:sz w:val="24"/>
          <w:szCs w:val="24"/>
        </w:rPr>
        <w:t xml:space="preserve"> «Школа России»:</w:t>
      </w:r>
    </w:p>
    <w:p w:rsidR="00C422DB" w:rsidRPr="00DB7776" w:rsidRDefault="00C422DB" w:rsidP="00DB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6" w:type="dxa"/>
        <w:tblInd w:w="392" w:type="dxa"/>
        <w:tblLayout w:type="fixed"/>
        <w:tblLook w:val="04A0"/>
      </w:tblPr>
      <w:tblGrid>
        <w:gridCol w:w="992"/>
        <w:gridCol w:w="2816"/>
        <w:gridCol w:w="2004"/>
        <w:gridCol w:w="1559"/>
        <w:gridCol w:w="2126"/>
        <w:gridCol w:w="2410"/>
        <w:gridCol w:w="1559"/>
      </w:tblGrid>
      <w:tr w:rsidR="0093493A" w:rsidRPr="00DB7776" w:rsidTr="005F182B">
        <w:tc>
          <w:tcPr>
            <w:tcW w:w="992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95" w:type="dxa"/>
            <w:gridSpan w:val="3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</w:tr>
      <w:tr w:rsidR="0093493A" w:rsidRPr="00DB7776" w:rsidTr="005F182B">
        <w:tc>
          <w:tcPr>
            <w:tcW w:w="992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16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004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126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Название (вид)</w:t>
            </w:r>
          </w:p>
        </w:tc>
        <w:tc>
          <w:tcPr>
            <w:tcW w:w="2410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3493A" w:rsidRPr="00DB7776" w:rsidTr="005F182B">
        <w:tc>
          <w:tcPr>
            <w:tcW w:w="992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Учебник:1 класс: В 2ч</w:t>
            </w:r>
          </w:p>
        </w:tc>
        <w:tc>
          <w:tcPr>
            <w:tcW w:w="2004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Плешаков А.А.:</w:t>
            </w:r>
          </w:p>
        </w:tc>
        <w:tc>
          <w:tcPr>
            <w:tcW w:w="1559" w:type="dxa"/>
          </w:tcPr>
          <w:p w:rsidR="007D6ACC" w:rsidRPr="00DB7776" w:rsidRDefault="00C422DB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 :1 класс: В 2ч</w:t>
            </w:r>
          </w:p>
        </w:tc>
        <w:tc>
          <w:tcPr>
            <w:tcW w:w="2410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Плешаков А.А.:</w:t>
            </w:r>
          </w:p>
        </w:tc>
        <w:tc>
          <w:tcPr>
            <w:tcW w:w="1559" w:type="dxa"/>
          </w:tcPr>
          <w:p w:rsidR="007D6ACC" w:rsidRPr="00DB7776" w:rsidRDefault="00C422DB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493A" w:rsidRPr="00DB7776" w:rsidTr="005F182B">
        <w:tc>
          <w:tcPr>
            <w:tcW w:w="992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Учебник:2 класс: В 2ч</w:t>
            </w:r>
          </w:p>
        </w:tc>
        <w:tc>
          <w:tcPr>
            <w:tcW w:w="2004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1559" w:type="dxa"/>
          </w:tcPr>
          <w:p w:rsidR="007D6ACC" w:rsidRPr="00DB7776" w:rsidRDefault="00C422DB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 :2 класс: В 2ч</w:t>
            </w:r>
          </w:p>
        </w:tc>
        <w:tc>
          <w:tcPr>
            <w:tcW w:w="2410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Плешаков А.А.:</w:t>
            </w:r>
          </w:p>
        </w:tc>
        <w:tc>
          <w:tcPr>
            <w:tcW w:w="1559" w:type="dxa"/>
          </w:tcPr>
          <w:p w:rsidR="007D6ACC" w:rsidRPr="00DB7776" w:rsidRDefault="00C422DB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493A" w:rsidRPr="00DB7776" w:rsidTr="005F182B">
        <w:tc>
          <w:tcPr>
            <w:tcW w:w="992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Учебник:3 класс: В 2ч</w:t>
            </w:r>
          </w:p>
        </w:tc>
        <w:tc>
          <w:tcPr>
            <w:tcW w:w="2004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1559" w:type="dxa"/>
          </w:tcPr>
          <w:p w:rsidR="007D6ACC" w:rsidRPr="00DB7776" w:rsidRDefault="00C422DB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 :3 класс: В 2ч</w:t>
            </w:r>
          </w:p>
        </w:tc>
        <w:tc>
          <w:tcPr>
            <w:tcW w:w="2410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Плешаков А.А.:</w:t>
            </w:r>
          </w:p>
        </w:tc>
        <w:tc>
          <w:tcPr>
            <w:tcW w:w="1559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493A" w:rsidRPr="00DB7776" w:rsidTr="005F182B">
        <w:tc>
          <w:tcPr>
            <w:tcW w:w="992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Учебник:4 класс: В 2ч</w:t>
            </w:r>
          </w:p>
        </w:tc>
        <w:tc>
          <w:tcPr>
            <w:tcW w:w="2004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Плешаков А.А.:</w:t>
            </w:r>
          </w:p>
        </w:tc>
        <w:tc>
          <w:tcPr>
            <w:tcW w:w="1559" w:type="dxa"/>
          </w:tcPr>
          <w:p w:rsidR="007D6ACC" w:rsidRPr="00DB7776" w:rsidRDefault="00C422DB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 :4 класс: В 2ч</w:t>
            </w:r>
          </w:p>
        </w:tc>
        <w:tc>
          <w:tcPr>
            <w:tcW w:w="2410" w:type="dxa"/>
          </w:tcPr>
          <w:p w:rsidR="007D6ACC" w:rsidRPr="00DB7776" w:rsidRDefault="007D6ACC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Плешаков А.А.:</w:t>
            </w:r>
          </w:p>
        </w:tc>
        <w:tc>
          <w:tcPr>
            <w:tcW w:w="1559" w:type="dxa"/>
          </w:tcPr>
          <w:p w:rsidR="007D6ACC" w:rsidRPr="00DB7776" w:rsidRDefault="00C422DB" w:rsidP="00DB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E0504A" w:rsidRPr="00DB7776" w:rsidRDefault="00E0504A" w:rsidP="00DB77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0504A" w:rsidRPr="00DB7776" w:rsidRDefault="00E0504A" w:rsidP="00DB77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0504A" w:rsidRPr="00DB7776" w:rsidRDefault="00E0504A" w:rsidP="00DB77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0504A" w:rsidRPr="00DB7776" w:rsidRDefault="00E0504A" w:rsidP="00DB77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0504A" w:rsidRPr="00DB7776" w:rsidRDefault="00E0504A" w:rsidP="00DB77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0504A" w:rsidRPr="00DB7776" w:rsidRDefault="00E0504A" w:rsidP="00DB77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0504A" w:rsidRPr="00DB7776" w:rsidRDefault="00E0504A" w:rsidP="00DB77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0504A" w:rsidRPr="00DB7776" w:rsidRDefault="00E0504A" w:rsidP="00DB77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422DB" w:rsidRPr="00DB7776" w:rsidRDefault="00C422DB" w:rsidP="00DB77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422DB" w:rsidRPr="00DB7776" w:rsidRDefault="00C422DB" w:rsidP="00DB77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422DB" w:rsidRPr="00DB7776" w:rsidRDefault="00C422DB" w:rsidP="00DB77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6ACC" w:rsidRPr="00DB7776" w:rsidRDefault="007D6ACC" w:rsidP="00DB777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B777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Планируемые результаты</w:t>
      </w:r>
      <w:r w:rsidR="005B3AFB">
        <w:rPr>
          <w:rFonts w:ascii="Times New Roman" w:hAnsi="Times New Roman" w:cs="Times New Roman"/>
          <w:b/>
          <w:noProof/>
          <w:sz w:val="28"/>
          <w:szCs w:val="28"/>
        </w:rPr>
        <w:t xml:space="preserve"> освоения учебного предмета</w:t>
      </w:r>
    </w:p>
    <w:p w:rsidR="007D6ACC" w:rsidRPr="00DB7776" w:rsidRDefault="007D6ACC" w:rsidP="00DB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76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</w:t>
      </w:r>
      <w:r w:rsidRPr="00DB7776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r w:rsidRPr="00DB777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DB7776">
        <w:rPr>
          <w:rFonts w:ascii="Times New Roman" w:eastAsia="Times New Roman" w:hAnsi="Times New Roman" w:cs="Times New Roman"/>
          <w:sz w:val="24"/>
          <w:szCs w:val="24"/>
        </w:rPr>
        <w:t xml:space="preserve">стижение </w:t>
      </w:r>
      <w:r w:rsidRPr="00DB7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DB7776">
        <w:rPr>
          <w:rFonts w:ascii="Times New Roman" w:eastAsia="Times New Roman" w:hAnsi="Times New Roman" w:cs="Times New Roman"/>
          <w:sz w:val="24"/>
          <w:szCs w:val="24"/>
        </w:rPr>
        <w:t>начального образования, а именно:</w:t>
      </w:r>
    </w:p>
    <w:p w:rsidR="007D6ACC" w:rsidRPr="00DB7776" w:rsidRDefault="007D6ACC" w:rsidP="00DB77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</w:t>
      </w:r>
      <w:r w:rsidRPr="00DB7776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Pr="00DB7776">
        <w:rPr>
          <w:rFonts w:ascii="Times New Roman" w:hAnsi="Times New Roman" w:cs="Times New Roman"/>
          <w:sz w:val="24"/>
          <w:szCs w:val="24"/>
        </w:rPr>
        <w:t>ии, осознание своей этнической и национальной принадлежности; формиро</w:t>
      </w:r>
      <w:r w:rsidRPr="00DB7776">
        <w:rPr>
          <w:rFonts w:ascii="Times New Roman" w:hAnsi="Times New Roman" w:cs="Times New Roman"/>
          <w:sz w:val="24"/>
          <w:szCs w:val="24"/>
        </w:rPr>
        <w:softHyphen/>
        <w:t>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D6ACC" w:rsidRPr="00DB7776" w:rsidRDefault="007D6ACC" w:rsidP="00DB77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D6ACC" w:rsidRPr="00DB7776" w:rsidRDefault="007D6ACC" w:rsidP="00DB77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7D6ACC" w:rsidRPr="00DB7776" w:rsidRDefault="007D6ACC" w:rsidP="00DB77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7D6ACC" w:rsidRPr="00DB7776" w:rsidRDefault="007D6ACC" w:rsidP="00DB77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D6ACC" w:rsidRPr="00DB7776" w:rsidRDefault="007D6ACC" w:rsidP="00DB77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</w:t>
      </w:r>
      <w:r w:rsidRPr="00DB7776">
        <w:rPr>
          <w:rFonts w:ascii="Times New Roman" w:hAnsi="Times New Roman" w:cs="Times New Roman"/>
          <w:sz w:val="24"/>
          <w:szCs w:val="24"/>
        </w:rPr>
        <w:softHyphen/>
        <w:t>ступки, в том числе в информационной деятельности, на основе пред</w:t>
      </w:r>
      <w:r w:rsidRPr="00DB7776">
        <w:rPr>
          <w:rFonts w:ascii="Times New Roman" w:hAnsi="Times New Roman" w:cs="Times New Roman"/>
          <w:sz w:val="24"/>
          <w:szCs w:val="24"/>
        </w:rPr>
        <w:softHyphen/>
        <w:t>ставлений о нравственных нормах, социальной справедливости и свободе:</w:t>
      </w:r>
    </w:p>
    <w:p w:rsidR="007D6ACC" w:rsidRPr="00DB7776" w:rsidRDefault="007D6ACC" w:rsidP="00DB77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6ACC" w:rsidRPr="00DB7776" w:rsidRDefault="007D6ACC" w:rsidP="00DB77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</w:t>
      </w:r>
      <w:r w:rsidRPr="00DB7776">
        <w:rPr>
          <w:rFonts w:ascii="Times New Roman" w:hAnsi="Times New Roman" w:cs="Times New Roman"/>
          <w:sz w:val="24"/>
          <w:szCs w:val="24"/>
        </w:rPr>
        <w:softHyphen/>
        <w:t>-нравственной отзывчивости, понимания и сопереживания чувствам других людей;</w:t>
      </w:r>
    </w:p>
    <w:p w:rsidR="007D6ACC" w:rsidRPr="00DB7776" w:rsidRDefault="007D6ACC" w:rsidP="00DB77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 выходы из спорных ситуаций;</w:t>
      </w:r>
    </w:p>
    <w:p w:rsidR="007D6ACC" w:rsidRPr="00DB7776" w:rsidRDefault="007D6ACC" w:rsidP="00DB77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D6ACC" w:rsidRPr="00DB7776" w:rsidRDefault="007D6ACC" w:rsidP="00DB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CC" w:rsidRPr="00DB7776" w:rsidRDefault="007D6ACC" w:rsidP="00DB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76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играет значительную роль в достижении</w:t>
      </w:r>
      <w:r w:rsidRPr="00DB7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DB7776">
        <w:rPr>
          <w:rFonts w:ascii="Times New Roman" w:eastAsia="Times New Roman" w:hAnsi="Times New Roman" w:cs="Times New Roman"/>
          <w:sz w:val="24"/>
          <w:szCs w:val="24"/>
        </w:rPr>
        <w:t>начального образования, таких как: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реализации; определять наиболее эффективные способы достижения результата;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успеха;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lastRenderedPageBreak/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</w:t>
      </w:r>
      <w:r w:rsidRPr="00DB7776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DB7776">
        <w:rPr>
          <w:rFonts w:ascii="Times New Roman" w:hAnsi="Times New Roman" w:cs="Times New Roman"/>
          <w:sz w:val="24"/>
          <w:szCs w:val="24"/>
        </w:rPr>
        <w:t xml:space="preserve"> и открытом учебном информационном пространстве сети Интер</w:t>
      </w:r>
      <w:r w:rsidRPr="00DB7776">
        <w:rPr>
          <w:rFonts w:ascii="Times New Roman" w:hAnsi="Times New Roman" w:cs="Times New Roman"/>
          <w:sz w:val="24"/>
          <w:szCs w:val="24"/>
        </w:rPr>
        <w:softHyphen/>
        <w:t>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юга иметь свою; излагать своё мнение и аргументировать свою точку зрения и оценку событий;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особенности                                                                                                                                                            объектов, процессов и явлений действительности (природных, социальных, культурных, технических и др.) в соответствии с содержанием учеб</w:t>
      </w:r>
      <w:r w:rsidRPr="00DB7776">
        <w:rPr>
          <w:rFonts w:ascii="Times New Roman" w:hAnsi="Times New Roman" w:cs="Times New Roman"/>
          <w:sz w:val="24"/>
          <w:szCs w:val="24"/>
        </w:rPr>
        <w:softHyphen/>
        <w:t>ного предмета «Окружающий мир»;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</w:t>
      </w:r>
      <w:r w:rsidRPr="00DB7776">
        <w:rPr>
          <w:rFonts w:ascii="Times New Roman" w:hAnsi="Times New Roman" w:cs="Times New Roman"/>
          <w:sz w:val="24"/>
          <w:szCs w:val="24"/>
        </w:rPr>
        <w:softHyphen/>
        <w:t>ми, отражающими существенные связи и отношения между объектами и процессами;</w:t>
      </w:r>
    </w:p>
    <w:p w:rsidR="007D6ACC" w:rsidRPr="00DB7776" w:rsidRDefault="007D6ACC" w:rsidP="00DB777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</w:t>
      </w:r>
      <w:r w:rsidRPr="00DB7776">
        <w:rPr>
          <w:rFonts w:ascii="Times New Roman" w:hAnsi="Times New Roman" w:cs="Times New Roman"/>
          <w:sz w:val="24"/>
          <w:szCs w:val="24"/>
        </w:rPr>
        <w:softHyphen/>
        <w:t>ствии с содержанием учебного предмета «Окружающий мир».</w:t>
      </w:r>
    </w:p>
    <w:p w:rsidR="007D6ACC" w:rsidRPr="00DB7776" w:rsidRDefault="007D6ACC" w:rsidP="00DB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CC" w:rsidRPr="00DB7776" w:rsidRDefault="007D6ACC" w:rsidP="00DB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76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DB777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</w:t>
      </w:r>
      <w:r w:rsidRPr="00DB777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метные результаты:</w:t>
      </w:r>
    </w:p>
    <w:p w:rsidR="007D6ACC" w:rsidRPr="00DB7776" w:rsidRDefault="007D6ACC" w:rsidP="00DB77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D6ACC" w:rsidRPr="00DB7776" w:rsidRDefault="007D6ACC" w:rsidP="00DB77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</w:t>
      </w:r>
      <w:r w:rsidRPr="00DB7776">
        <w:rPr>
          <w:rFonts w:ascii="Times New Roman" w:hAnsi="Times New Roman" w:cs="Times New Roman"/>
          <w:sz w:val="24"/>
          <w:szCs w:val="24"/>
        </w:rPr>
        <w:softHyphen/>
        <w:t>менной жизни;</w:t>
      </w:r>
    </w:p>
    <w:p w:rsidR="007D6ACC" w:rsidRPr="00DB7776" w:rsidRDefault="007D6ACC" w:rsidP="00DB77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</w:t>
      </w:r>
      <w:r w:rsidRPr="00DB7776">
        <w:rPr>
          <w:rFonts w:ascii="Times New Roman" w:hAnsi="Times New Roman" w:cs="Times New Roman"/>
          <w:sz w:val="24"/>
          <w:szCs w:val="24"/>
        </w:rPr>
        <w:softHyphen/>
        <w:t>гической грамотности, элементарных правил нравственного поведения в мире природы и людей, норм здоровьесберегающего поведения в при</w:t>
      </w:r>
      <w:r w:rsidRPr="00DB7776">
        <w:rPr>
          <w:rFonts w:ascii="Times New Roman" w:hAnsi="Times New Roman" w:cs="Times New Roman"/>
          <w:sz w:val="24"/>
          <w:szCs w:val="24"/>
        </w:rPr>
        <w:softHyphen/>
        <w:t>родной и социальной среде;</w:t>
      </w:r>
    </w:p>
    <w:p w:rsidR="007D6ACC" w:rsidRPr="00DB7776" w:rsidRDefault="007D6ACC" w:rsidP="00DB77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</w:t>
      </w:r>
      <w:r w:rsidRPr="00DB7776">
        <w:rPr>
          <w:rFonts w:ascii="Times New Roman" w:hAnsi="Times New Roman" w:cs="Times New Roman"/>
          <w:sz w:val="24"/>
          <w:szCs w:val="24"/>
        </w:rPr>
        <w:softHyphen/>
        <w:t>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D6ACC" w:rsidRPr="00DB7776" w:rsidRDefault="007D6ACC" w:rsidP="00DB77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7D6ACC" w:rsidRPr="00DB7776" w:rsidRDefault="007D6ACC" w:rsidP="00DB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CC" w:rsidRPr="00DB7776" w:rsidRDefault="007D6ACC" w:rsidP="00DB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CC" w:rsidRPr="00DB7776" w:rsidRDefault="007D6ACC" w:rsidP="00DB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CC" w:rsidRPr="00DB7776" w:rsidRDefault="007D6ACC" w:rsidP="00DB777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2B37" w:rsidRPr="00DB7776" w:rsidRDefault="007D6ACC" w:rsidP="00DB77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7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1339FC" w:rsidRPr="00DB7776" w:rsidRDefault="001339FC" w:rsidP="00DB7776">
      <w:pPr>
        <w:pStyle w:val="a4"/>
        <w:ind w:left="0"/>
        <w:jc w:val="center"/>
        <w:rPr>
          <w:b/>
        </w:rPr>
      </w:pPr>
      <w:r w:rsidRPr="00DB7776">
        <w:rPr>
          <w:b/>
        </w:rPr>
        <w:t>Человек и природа</w:t>
      </w:r>
    </w:p>
    <w:p w:rsidR="001339FC" w:rsidRPr="00DB7776" w:rsidRDefault="001339FC" w:rsidP="00DB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76">
        <w:rPr>
          <w:rFonts w:ascii="Times New Roman" w:eastAsia="Times New Roman" w:hAnsi="Times New Roman" w:cs="Times New Roman"/>
          <w:sz w:val="24"/>
          <w:szCs w:val="24"/>
        </w:rPr>
        <w:t>Природа — это то, что нас окружает, но не создано человеком. При</w:t>
      </w:r>
      <w:r w:rsidRPr="00DB7776">
        <w:rPr>
          <w:rFonts w:ascii="Times New Roman" w:eastAsia="Times New Roman" w:hAnsi="Times New Roman" w:cs="Times New Roman"/>
          <w:sz w:val="24"/>
          <w:szCs w:val="24"/>
        </w:rPr>
        <w:softHyphen/>
        <w:t>родные объекты и предметы, созданные человеком. Неживая и живая при</w:t>
      </w:r>
      <w:r w:rsidRPr="00DB7776">
        <w:rPr>
          <w:rFonts w:ascii="Times New Roman" w:eastAsia="Times New Roman" w:hAnsi="Times New Roman" w:cs="Times New Roman"/>
          <w:sz w:val="24"/>
          <w:szCs w:val="24"/>
        </w:rPr>
        <w:softHyphen/>
        <w:t>рода. Признаки предметов (цвет, форма, сравнительные размеры и др.). Примеры явлений природы: смена времён года, снегопад, листопад, пере</w:t>
      </w:r>
      <w:r w:rsidRPr="00DB7776">
        <w:rPr>
          <w:rFonts w:ascii="Times New Roman" w:eastAsia="Times New Roman" w:hAnsi="Times New Roman" w:cs="Times New Roman"/>
          <w:sz w:val="24"/>
          <w:szCs w:val="24"/>
        </w:rPr>
        <w:softHyphen/>
        <w:t>лёты птиц, смена времени суток, рассвет, закат, ветер, дождь, гроза.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Вещество — это то, из чего состоят все природные объекты и предме</w:t>
      </w:r>
      <w:r w:rsidRPr="00DB7776">
        <w:softHyphen/>
        <w:t>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</w:t>
      </w:r>
      <w:r w:rsidRPr="00DB7776">
        <w:softHyphen/>
        <w:t>тирование на местности. Компас.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</w:t>
      </w:r>
      <w:r w:rsidRPr="00DB7776">
        <w:rPr>
          <w:bCs/>
        </w:rPr>
        <w:t>в</w:t>
      </w:r>
      <w:r w:rsidRPr="00DB7776">
        <w:t>родном крае на основе наблюдений.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Формы земной поверхности: равнины, горы, холмы, овраги (общее представление, условное обозначение равнин и гор на карте). Особен</w:t>
      </w:r>
      <w:r w:rsidRPr="00DB7776">
        <w:softHyphen/>
        <w:t>ности поверхности родного края (краткая характеристика на основе на</w:t>
      </w:r>
      <w:r w:rsidRPr="00DB7776">
        <w:softHyphen/>
        <w:t>блюдений).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Воздух — смесь газов. Свойства воздуха. Значение воздуха для расте</w:t>
      </w:r>
      <w:r w:rsidRPr="00DB7776">
        <w:softHyphen/>
        <w:t>ний, животных, человека.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Вода. Свойства воды. Состояния воды, её распространение в природе, значение для живых организмов и хозяйственной жизни человека. Кру</w:t>
      </w:r>
      <w:r w:rsidRPr="00DB7776">
        <w:softHyphen/>
        <w:t>говорот воды в природе.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Горные породы и минералы. Полезные ископаемые, их значение в хо</w:t>
      </w:r>
      <w:r w:rsidRPr="00DB7776">
        <w:softHyphen/>
        <w:t>зяйстве человека, бережное отношение людей к полезным ископаемым. Полезные ископаемые родного края (2—3 примера).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Почва, её состав, значение для живой природы и для хозяйственной жизни человека.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</w:t>
      </w:r>
      <w:r w:rsidRPr="00DB7776">
        <w:softHyphen/>
        <w:t>тениям. Растения родного края, названия и краткая характеристика на основе наблюдений.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Грибы, их разнообразие, значение в природе и жизни людей; съедобные и ядовитые грибы. Правила сбора грибов.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Животные, их разнообразие. Условия, необходимые для жизни жи</w:t>
      </w:r>
      <w:r w:rsidRPr="00DB7776">
        <w:softHyphen/>
        <w:t>вотных (воздух, вода, тепло, пища). Насекомые, рыбы, птицы, звери, их отличия. Особенности питания разных животных (хищные, растительно</w:t>
      </w:r>
      <w:r w:rsidRPr="00DB7776">
        <w:softHyphen/>
        <w:t>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lastRenderedPageBreak/>
        <w:t>Лес, луг, водоём — единство живой и неживой природы (солнечный свет, воздух, вода, почва, растения, животные). Круговорот веществ. Вза</w:t>
      </w:r>
      <w:r w:rsidRPr="00DB7776">
        <w:softHyphen/>
        <w:t>имосвязи в природном сообществе: растения — пища и укрытие для жи</w:t>
      </w:r>
      <w:r w:rsidRPr="00DB7776">
        <w:softHyphen/>
        <w:t>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Человек — часть природы. Зависимость жизни человека от приро</w:t>
      </w:r>
      <w:r w:rsidRPr="00DB7776">
        <w:softHyphen/>
        <w:t>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</w:t>
      </w:r>
      <w:r w:rsidRPr="00DB7776">
        <w:softHyphen/>
        <w:t>ческие проблемы и способы их решения. Правила поведения в при</w:t>
      </w:r>
      <w:r w:rsidRPr="00DB7776">
        <w:softHyphen/>
        <w:t>роде. Охрана природных богатств: воды, воздуха, полезных ископае</w:t>
      </w:r>
      <w:r w:rsidRPr="00DB7776">
        <w:softHyphen/>
        <w:t>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</w:t>
      </w:r>
      <w:r w:rsidRPr="00DB7776">
        <w:softHyphen/>
        <w:t>сильное участие в охране природы. Личная ответственность каждого человека за сохранность природы.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Всемирное наследие. Международная Красная книга. Международные экологические организации (2—3 примера). Международные экологиче</w:t>
      </w:r>
      <w:r w:rsidRPr="00DB7776">
        <w:softHyphen/>
        <w:t>ские дни, их значение, участие детей в их проведении.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</w:t>
      </w:r>
      <w:r w:rsidRPr="00DB7776">
        <w:softHyphen/>
        <w:t>гиена систем органов. Измерение температуры тела человека, частоты пульса. Личная ответственность каждого человека за состояние сво</w:t>
      </w:r>
      <w:r w:rsidRPr="00DB7776">
        <w:softHyphen/>
        <w:t>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1339FC" w:rsidRPr="00DB7776" w:rsidRDefault="001339FC" w:rsidP="00DB7776">
      <w:pPr>
        <w:pStyle w:val="a4"/>
        <w:ind w:left="0"/>
        <w:rPr>
          <w:b/>
        </w:rPr>
      </w:pPr>
    </w:p>
    <w:p w:rsidR="001339FC" w:rsidRPr="00DB7776" w:rsidRDefault="001339FC" w:rsidP="00DB7776">
      <w:pPr>
        <w:pStyle w:val="a4"/>
        <w:ind w:left="0"/>
        <w:jc w:val="center"/>
        <w:rPr>
          <w:b/>
        </w:rPr>
      </w:pPr>
      <w:r w:rsidRPr="00DB7776">
        <w:rPr>
          <w:b/>
        </w:rPr>
        <w:t>Человек и общество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Общество — совокупность людей, которые объединены общей куль</w:t>
      </w:r>
      <w:r w:rsidRPr="00DB7776">
        <w:softHyphen/>
        <w:t>турой и связаны друг с другом совместной деятельностью во имя обшей цели. Духовно-нравственные и культурные ценности — основа жизнеспо</w:t>
      </w:r>
      <w:r w:rsidRPr="00DB7776">
        <w:softHyphen/>
        <w:t>собности общества.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</w:t>
      </w:r>
      <w:r w:rsidRPr="00DB7776">
        <w:softHyphen/>
        <w:t xml:space="preserve">нальностей, социальных групп: проявление уважения, взаимопомощи, </w:t>
      </w:r>
      <w:r w:rsidRPr="00DB7776">
        <w:rPr>
          <w:bCs/>
        </w:rPr>
        <w:t>умения</w:t>
      </w:r>
      <w:r w:rsidRPr="00DB7776">
        <w:t>прислушиваться к чужому мнению. Внутренний мир человека: общее представление о человеческих свойствах и качествах.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ab/>
        <w:t xml:space="preserve">Семья — самое близкое окружение человека. Семейные традиции. </w:t>
      </w:r>
      <w:r w:rsidRPr="00DB7776">
        <w:rPr>
          <w:bCs/>
        </w:rPr>
        <w:t>Взаи</w:t>
      </w:r>
      <w:r w:rsidRPr="00DB7776">
        <w:t>моотношения в семье и взаимопомощь членов семьи. Оказание посильной помощи взрослым. Забота о детях, престарелых, больных - долг каждого человека. Хозяйство семьи. Родословная. Имена,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lastRenderedPageBreak/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 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черство.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Наша Родина — Россия, Российская Федерация. Ценностно-смысловое 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Федерации, права ребёнка.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Праздник в жизни общества как средство укрепления общественной солидарности и упрочения духовно-нравственных связей между соотече</w:t>
      </w:r>
      <w:r w:rsidRPr="00DB7776">
        <w:softHyphen/>
        <w:t>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Россия на карте, государственная граница России.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Москва — столица России. Святыни Москвы — святыни России. До</w:t>
      </w:r>
      <w:r w:rsidRPr="00DB7776">
        <w:softHyphen/>
        <w:t>стопримечательности Москвы: Кремль, Красная площадь, Большой театр и др. Характеристика отдельных исторических событий, связанных с Мо</w:t>
      </w:r>
      <w:r w:rsidRPr="00DB7776">
        <w:softHyphen/>
        <w:t>сквой (основание Москвы, строительство Кремля и др.). Герб Москвы. Расположение Москвы на карте.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Города России. Санкт-Петербург: достопримечательности (Зимний дво</w:t>
      </w:r>
      <w:r w:rsidRPr="00DB7776">
        <w:softHyphen/>
        <w:t>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lastRenderedPageBreak/>
        <w:t>История Отечества. Счёт лет в истории. Наиболее важные и яркие события общественной и культурной жизни страны в разные истори</w:t>
      </w:r>
      <w:r w:rsidRPr="00DB7776">
        <w:softHyphen/>
        <w:t>ческие периоды: Древняя Русь, Московское государство, Российская империя, СССР, Российская Федерация. Картины быта, труда, духов</w:t>
      </w:r>
      <w:r w:rsidRPr="00DB7776">
        <w:softHyphen/>
        <w:t>но-нравственных и культурных традиций людей в разные исторические времена. Выдающиеся люди разных эпох как носители базовых нацио</w:t>
      </w:r>
      <w:r w:rsidRPr="00DB7776">
        <w:softHyphen/>
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Страны и народы мира. Общее представление о многообразии стран, народов, религий на Земле. Знакомство с несколькими странами: назва</w:t>
      </w:r>
      <w:r w:rsidRPr="00DB7776">
        <w:softHyphen/>
        <w:t>ние, расположение на политической карте, столица, главные достопри</w:t>
      </w:r>
      <w:r w:rsidRPr="00DB7776">
        <w:softHyphen/>
        <w:t>мечательности. Бережное отношение к культурному наследию человече</w:t>
      </w:r>
      <w:r w:rsidRPr="00DB7776">
        <w:softHyphen/>
        <w:t>ства — долг всего общества и каждого человека.</w:t>
      </w:r>
    </w:p>
    <w:p w:rsidR="001339FC" w:rsidRPr="00DB7776" w:rsidRDefault="001339FC" w:rsidP="00DB7776">
      <w:pPr>
        <w:pStyle w:val="a4"/>
        <w:ind w:left="0"/>
        <w:jc w:val="center"/>
        <w:rPr>
          <w:b/>
        </w:rPr>
      </w:pPr>
      <w:r w:rsidRPr="00DB7776">
        <w:rPr>
          <w:b/>
        </w:rPr>
        <w:t>Правила безопасной жизни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Ценность здоровья и здорового образа жизни.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Личная ответственность каждого человека за сохранение и укрепле</w:t>
      </w:r>
      <w:r w:rsidRPr="00DB7776">
        <w:softHyphen/>
        <w:t>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Дорога от дома до школы, правила безопасного поведения на дорогах, в лесу, на водоёме в разное время года. Правила противопожарной без</w:t>
      </w:r>
      <w:r w:rsidRPr="00DB7776">
        <w:softHyphen/>
        <w:t xml:space="preserve">опасности, основные правила обращения с газом, электричеством, водой. Опасные места в квартире, доме и его окрестностях (балкон, подоконник, </w:t>
      </w:r>
      <w:r w:rsidRPr="00DB7776">
        <w:rPr>
          <w:bCs/>
        </w:rPr>
        <w:t>лифт,</w:t>
      </w:r>
      <w:r w:rsidRPr="00DB7776">
        <w:t xml:space="preserve">стройплощадка, пустырь и т.д.). </w:t>
      </w:r>
    </w:p>
    <w:p w:rsidR="001339FC" w:rsidRPr="00DB7776" w:rsidRDefault="001339FC" w:rsidP="00DB7776">
      <w:pPr>
        <w:pStyle w:val="a4"/>
        <w:ind w:left="0"/>
        <w:jc w:val="both"/>
      </w:pPr>
      <w:r w:rsidRPr="00DB7776">
        <w:t>Правила безопасности при кон</w:t>
      </w:r>
      <w:r w:rsidRPr="00DB7776">
        <w:softHyphen/>
      </w:r>
      <w:r w:rsidRPr="00DB7776">
        <w:rPr>
          <w:bCs/>
        </w:rPr>
        <w:t xml:space="preserve">тактах </w:t>
      </w:r>
      <w:r w:rsidRPr="00DB7776">
        <w:t>с незнакомыми людьми.</w:t>
      </w:r>
    </w:p>
    <w:p w:rsidR="003670B3" w:rsidRPr="00DB7776" w:rsidRDefault="003670B3" w:rsidP="00DB77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50" w:type="dxa"/>
        <w:tblInd w:w="392" w:type="dxa"/>
        <w:tblLook w:val="04A0"/>
      </w:tblPr>
      <w:tblGrid>
        <w:gridCol w:w="989"/>
        <w:gridCol w:w="7941"/>
        <w:gridCol w:w="1985"/>
        <w:gridCol w:w="2835"/>
      </w:tblGrid>
      <w:tr w:rsidR="0093493A" w:rsidRPr="00DB7776" w:rsidTr="003670B3">
        <w:trPr>
          <w:trHeight w:val="243"/>
        </w:trPr>
        <w:tc>
          <w:tcPr>
            <w:tcW w:w="989" w:type="dxa"/>
          </w:tcPr>
          <w:p w:rsidR="003670B3" w:rsidRPr="00DB7776" w:rsidRDefault="003670B3" w:rsidP="00DB7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 в рабочей программе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5E51B9" w:rsidRPr="00DB7776" w:rsidRDefault="005E51B9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5E51B9" w:rsidRPr="00DB7776" w:rsidRDefault="005E51B9" w:rsidP="00DB77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Задавайте вопросы! </w:t>
            </w:r>
          </w:p>
        </w:tc>
        <w:tc>
          <w:tcPr>
            <w:tcW w:w="1985" w:type="dxa"/>
          </w:tcPr>
          <w:p w:rsidR="005E51B9" w:rsidRPr="00DB7776" w:rsidRDefault="005E51B9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51B9" w:rsidRPr="00DB7776" w:rsidRDefault="005E51B9" w:rsidP="00DB77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5E51B9" w:rsidRPr="00DB7776" w:rsidRDefault="005E51B9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5E51B9" w:rsidRPr="00DB7776" w:rsidRDefault="005E51B9" w:rsidP="00DB77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Что и кто?</w:t>
            </w:r>
          </w:p>
        </w:tc>
        <w:tc>
          <w:tcPr>
            <w:tcW w:w="1985" w:type="dxa"/>
          </w:tcPr>
          <w:p w:rsidR="005E51B9" w:rsidRPr="00DB7776" w:rsidRDefault="005E51B9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E51B9" w:rsidRPr="00DB7776" w:rsidRDefault="005E51B9" w:rsidP="00DB77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20 -5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5E51B9" w:rsidRPr="00DB7776" w:rsidRDefault="005E51B9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5E51B9" w:rsidRPr="00DB7776" w:rsidRDefault="005E51B9" w:rsidP="00DB77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Как, откуда и куда?</w:t>
            </w:r>
          </w:p>
        </w:tc>
        <w:tc>
          <w:tcPr>
            <w:tcW w:w="1985" w:type="dxa"/>
          </w:tcPr>
          <w:p w:rsidR="005E51B9" w:rsidRPr="00DB7776" w:rsidRDefault="005E51B9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E51B9" w:rsidRPr="00DB7776" w:rsidRDefault="005E51B9" w:rsidP="00DB77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12-2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5E51B9" w:rsidRPr="00DB7776" w:rsidRDefault="005E51B9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5E51B9" w:rsidRPr="00DB7776" w:rsidRDefault="005E51B9" w:rsidP="00DB77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Где и когда?</w:t>
            </w:r>
          </w:p>
        </w:tc>
        <w:tc>
          <w:tcPr>
            <w:tcW w:w="1985" w:type="dxa"/>
          </w:tcPr>
          <w:p w:rsidR="005E51B9" w:rsidRPr="00DB7776" w:rsidRDefault="005E51B9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E51B9" w:rsidRPr="00DB7776" w:rsidRDefault="005E51B9" w:rsidP="00DB77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5E51B9" w:rsidRPr="00DB7776" w:rsidRDefault="005E51B9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5E51B9" w:rsidRPr="00DB7776" w:rsidRDefault="005E51B9" w:rsidP="00DB77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и зачем?</w:t>
            </w:r>
          </w:p>
        </w:tc>
        <w:tc>
          <w:tcPr>
            <w:tcW w:w="1985" w:type="dxa"/>
          </w:tcPr>
          <w:p w:rsidR="005E51B9" w:rsidRPr="00DB7776" w:rsidRDefault="005E51B9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E51B9" w:rsidRPr="00DB7776" w:rsidRDefault="005E51B9" w:rsidP="00DB77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22-2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66ч.</w:t>
            </w:r>
          </w:p>
        </w:tc>
        <w:tc>
          <w:tcPr>
            <w:tcW w:w="2835" w:type="dxa"/>
          </w:tcPr>
          <w:p w:rsidR="003670B3" w:rsidRPr="00DB7776" w:rsidRDefault="005E51B9" w:rsidP="00DB7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="003670B3" w:rsidRPr="00DB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Где мы живём 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Раздел «Природа» 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20ч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Раздел «Жизнь города и села» 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«Общение» 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93493A" w:rsidRPr="00DB7776" w:rsidTr="006D31B6">
        <w:trPr>
          <w:trHeight w:val="262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Раздел «Путешествия» </w:t>
            </w:r>
          </w:p>
        </w:tc>
        <w:tc>
          <w:tcPr>
            <w:tcW w:w="1985" w:type="dxa"/>
            <w:shd w:val="clear" w:color="auto" w:fill="auto"/>
          </w:tcPr>
          <w:p w:rsidR="003670B3" w:rsidRPr="00DB7776" w:rsidRDefault="006D31B6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670B3"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3670B3" w:rsidRPr="00DB7776" w:rsidRDefault="006D31B6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670B3"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493A" w:rsidRPr="00DB7776" w:rsidTr="003670B3">
        <w:trPr>
          <w:trHeight w:val="262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10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– часть большой страны   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 истории России 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493A" w:rsidRPr="00DB7776" w:rsidTr="003670B3">
        <w:trPr>
          <w:trHeight w:val="247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numPr>
                <w:ilvl w:val="0"/>
                <w:numId w:val="6"/>
              </w:numPr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493A" w:rsidRPr="00DB7776" w:rsidTr="003670B3">
        <w:trPr>
          <w:trHeight w:val="262"/>
        </w:trPr>
        <w:tc>
          <w:tcPr>
            <w:tcW w:w="989" w:type="dxa"/>
          </w:tcPr>
          <w:p w:rsidR="003670B3" w:rsidRPr="00DB7776" w:rsidRDefault="003670B3" w:rsidP="00DB7776">
            <w:pPr>
              <w:pStyle w:val="a4"/>
              <w:ind w:left="0"/>
              <w:jc w:val="both"/>
            </w:pPr>
          </w:p>
        </w:tc>
        <w:tc>
          <w:tcPr>
            <w:tcW w:w="7941" w:type="dxa"/>
          </w:tcPr>
          <w:p w:rsidR="003670B3" w:rsidRPr="00DB7776" w:rsidRDefault="003670B3" w:rsidP="00DB7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68ч.</w:t>
            </w:r>
          </w:p>
        </w:tc>
        <w:tc>
          <w:tcPr>
            <w:tcW w:w="2835" w:type="dxa"/>
          </w:tcPr>
          <w:p w:rsidR="003670B3" w:rsidRPr="00DB7776" w:rsidRDefault="003670B3" w:rsidP="00DB7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68ч.</w:t>
            </w:r>
          </w:p>
        </w:tc>
      </w:tr>
    </w:tbl>
    <w:p w:rsidR="003670B3" w:rsidRPr="00DB7776" w:rsidRDefault="003670B3" w:rsidP="00DB77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11" w:rsidRPr="00DB7776" w:rsidRDefault="00E37711" w:rsidP="00DB7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7711" w:rsidRPr="00DB7776" w:rsidRDefault="00E37711" w:rsidP="00DB7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7711" w:rsidRPr="00DB7776" w:rsidRDefault="00E37711" w:rsidP="00DB7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7711" w:rsidRPr="00DB7776" w:rsidRDefault="00E37711" w:rsidP="00DB7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39FC" w:rsidRPr="00DB7776" w:rsidRDefault="001339FC" w:rsidP="00DB7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D6ACC" w:rsidRDefault="007D6ACC" w:rsidP="00DB77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E49" w:rsidRDefault="00476E49" w:rsidP="00DB77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E49" w:rsidRDefault="00476E49" w:rsidP="00DB77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E49" w:rsidRPr="00DB7776" w:rsidRDefault="00476E49" w:rsidP="00DB77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845" w:rsidRPr="00DB7776" w:rsidRDefault="00886845" w:rsidP="00DB7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443E" w:rsidRPr="00DB7776" w:rsidRDefault="00EC443E" w:rsidP="00DB7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443E" w:rsidRPr="00DB7776" w:rsidRDefault="00EC443E" w:rsidP="00DB7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845" w:rsidRPr="00DB7776" w:rsidRDefault="00886845" w:rsidP="00DB7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77B2" w:rsidRPr="00DB7776" w:rsidRDefault="005C77B2" w:rsidP="00DB7776">
      <w:pPr>
        <w:pStyle w:val="a4"/>
        <w:numPr>
          <w:ilvl w:val="0"/>
          <w:numId w:val="2"/>
        </w:numPr>
        <w:ind w:left="0"/>
        <w:jc w:val="center"/>
        <w:rPr>
          <w:b/>
          <w:bCs/>
          <w:sz w:val="32"/>
          <w:szCs w:val="32"/>
        </w:rPr>
      </w:pPr>
      <w:r w:rsidRPr="00DB7776">
        <w:rPr>
          <w:b/>
          <w:bCs/>
          <w:sz w:val="32"/>
          <w:szCs w:val="32"/>
        </w:rPr>
        <w:lastRenderedPageBreak/>
        <w:t>Тематическое  планирование</w:t>
      </w:r>
    </w:p>
    <w:p w:rsidR="00020C3A" w:rsidRPr="00DB7776" w:rsidRDefault="00020C3A" w:rsidP="00DB7776">
      <w:pPr>
        <w:pStyle w:val="a4"/>
        <w:ind w:left="0"/>
        <w:jc w:val="center"/>
        <w:rPr>
          <w:b/>
          <w:bCs/>
          <w:sz w:val="32"/>
          <w:szCs w:val="32"/>
        </w:rPr>
      </w:pPr>
      <w:r w:rsidRPr="00DB7776">
        <w:rPr>
          <w:b/>
          <w:bCs/>
          <w:sz w:val="32"/>
          <w:szCs w:val="32"/>
        </w:rPr>
        <w:t>1класс</w:t>
      </w:r>
    </w:p>
    <w:p w:rsidR="00EC443E" w:rsidRPr="00DB7776" w:rsidRDefault="00EC443E" w:rsidP="00DB7776">
      <w:pPr>
        <w:pStyle w:val="a4"/>
        <w:ind w:left="0"/>
        <w:jc w:val="center"/>
        <w:rPr>
          <w:b/>
          <w:bCs/>
          <w:sz w:val="32"/>
          <w:szCs w:val="32"/>
        </w:rPr>
      </w:pP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3435"/>
        <w:gridCol w:w="58"/>
        <w:gridCol w:w="793"/>
        <w:gridCol w:w="107"/>
        <w:gridCol w:w="885"/>
        <w:gridCol w:w="15"/>
        <w:gridCol w:w="900"/>
        <w:gridCol w:w="6314"/>
        <w:gridCol w:w="1276"/>
      </w:tblGrid>
      <w:tr w:rsidR="0093493A" w:rsidRPr="00DB7776" w:rsidTr="005B3AFB">
        <w:trPr>
          <w:trHeight w:val="54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</w:t>
            </w:r>
          </w:p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ного времени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сроки </w:t>
            </w:r>
          </w:p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</w:tc>
        <w:tc>
          <w:tcPr>
            <w:tcW w:w="6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основной деятельности учащихся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3A" w:rsidRPr="00DB7776" w:rsidRDefault="00020C3A" w:rsidP="00DB777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3493A" w:rsidRPr="00DB7776" w:rsidTr="005B3AFB">
        <w:trPr>
          <w:trHeight w:val="28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по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020C3A" w:rsidRPr="00DB7776" w:rsidRDefault="00020C3A" w:rsidP="00DB7776">
            <w:pPr>
              <w:tabs>
                <w:tab w:val="left" w:pos="0"/>
                <w:tab w:val="left" w:pos="3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Задавайте вопросы! (1ч)</w:t>
            </w:r>
          </w:p>
          <w:p w:rsidR="00020C3A" w:rsidRPr="00DB7776" w:rsidRDefault="00020C3A" w:rsidP="00DB7776">
            <w:pPr>
              <w:shd w:val="clear" w:color="auto" w:fill="FFFFFF"/>
              <w:tabs>
                <w:tab w:val="left" w:pos="-64"/>
                <w:tab w:val="left" w:pos="3034"/>
              </w:tabs>
              <w:spacing w:after="0" w:line="240" w:lineRule="auto"/>
              <w:ind w:hanging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  <w:p w:rsidR="00020C3A" w:rsidRPr="00DB7776" w:rsidRDefault="00020C3A" w:rsidP="00DB7776">
            <w:pPr>
              <w:shd w:val="clear" w:color="auto" w:fill="FFFFFF"/>
              <w:tabs>
                <w:tab w:val="left" w:pos="-64"/>
                <w:tab w:val="left" w:pos="3034"/>
              </w:tabs>
              <w:spacing w:after="0" w:line="240" w:lineRule="auto"/>
              <w:ind w:hanging="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 (1ч. с.3-8)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осваивают первоначальные умения: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задавать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вопросы;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вступать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диалог;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условными обозначениями учебника;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:rsidR="00020C3A" w:rsidRPr="00DB7776" w:rsidRDefault="00020C3A" w:rsidP="00DB7776">
            <w:pPr>
              <w:shd w:val="clear" w:color="auto" w:fill="FFFFFF"/>
              <w:tabs>
                <w:tab w:val="left" w:pos="72"/>
                <w:tab w:val="left" w:pos="867"/>
                <w:tab w:val="left" w:pos="3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«Что и кто?» (15ч)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  </w:t>
            </w:r>
          </w:p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Родина?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Роди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на — эта наша страна Россия и наша малая роди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на. Первоначальные сведения о народах России, её столице, о своей малой родине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 (1ч. с.10-11)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Понимать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 картинной картой России,</w:t>
            </w:r>
            <w:r w:rsidR="007A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актуализировать имеющиеся знания о природе и го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сравнивать, различать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герб и флаг России;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о малой родине» и Москве как столице государства;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Белгородоведение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Урок №1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Тема: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«СИМВОЛИКА РОССИИ И БЕЛГОРОДСКОЙ ОБЛАСТИ»</w:t>
            </w: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мы знаем о народах России?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(1ч. с. 12-13)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tabs>
                <w:tab w:val="left" w:pos="72"/>
                <w:tab w:val="left" w:pos="867"/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стремиться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фотографиям и личным впечатлениям) о национальных праздниках;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чем различаются народы России и что связывает их в единую семью;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взрослыми: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народах своего края;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мы знаем о Москве?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— столица России. Достопримечательно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(1ч. с.14-15)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 о Москве;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достопримечательности столицы;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о жизни москвичей — своих сверстников;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«Моя малая Родина»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 (1ч. с. 16-17)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выполнения проекта первоклассники с помощью взрослых учатся: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наиболее значимые досто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примечательности своей малой родины;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семейном фотоархиве соответствующий материал;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членов своей семьи об истории и достопримечательностях своей малой родины;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рассказ;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pStyle w:val="Default"/>
              <w:rPr>
                <w:color w:val="auto"/>
                <w:sz w:val="22"/>
                <w:szCs w:val="22"/>
              </w:rPr>
            </w:pPr>
            <w:r w:rsidRPr="00DB7776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Урок № 2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bCs/>
              </w:rPr>
              <w:t>Тема: «МОЙ КРАЙ – РОДНАЯ БЕЛГОРОДЧИНА»</w:t>
            </w: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у нас над головой? Что у нас под ногами?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Дневное и ночное небо. Солнце и его форма. Звёзды и созвездия. Созвездие Большой Медве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дицы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(1ч. с. 18-19)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стремить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дневное и ночное небо, рассказывать о нём;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Солнца;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моделировать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созвездий;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находить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ноч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ном небе ковш Большой Медведицы;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 за созвездиями, Луной, погодой (по заданиям рабочей тетради);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объекты неживой природы (камешки) по разным признакам;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образцы камней по фотографиям, рисункам атласа-определителя;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гранит, кремень, известняк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общего у разных растений?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растения (корень, стебель, листья, цветок, плод, семя). Представление о соцветиях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(1ч. с. 22-23)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группе: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растений их части,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использовать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представленную информацию для получения новых знаний,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цветки и соцветия, осуществлять са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растёт на подоконнике? Что растёт на клумбе?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распространённые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комнатные расте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(1ч. с. 24-25)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комнатные растения в школе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рисункам;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практическая работа: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комнат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растения с помощью атласа-определителя;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растения;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комнатных растений;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особенностях любимого ра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стения;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клумбы и дачного участ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рисункам;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это за листья? Что такое хвоинки?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 возле школы. Листья деревьев, разно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образие их формы и осенней окраски.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Распозна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 деревьев по листьям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(1ч. с. 28-29)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осенние изменения окраски ли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стьев на деревьях;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листья в осеннем букете, в герба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рии, на рисунках и фотографиях;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листья по раз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личным признакам;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группе: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по листьям;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внешний вид листьев какого-либо дерева;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лиственные и хвойные деревья;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группе: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с помощью атласа-определителя;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ель и сосну;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такие насекомые?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Насекомые как группа животных. Главный при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знак насекомых — шесть ног. Разнообразие на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секомых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(1ч. с. 32-33)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влекать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информацию о строении насеко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мых,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тела различных насекомых;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насекомых на ри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насекомых;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сказочные истории 1 по рисункам;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такие рыбы?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Рыбы — водные животные, тело которых (у боль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шинства) покрыто чешуёй. Морские и речные рыбы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(1ч. с. 34-35)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влекать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чешуи рыбы с помощью монет или кружочков из фольги;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 на рисунке,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рыбу по плану;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речных и морских рыб с помощью атласа-определителя;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такие звери?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Внешнее строение и разнообразие зверей. Ос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новные признаки зверей: шерсть, выкармлива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детёнышей молоком. Связь строения тела зверя с его образом жизни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(1ч. с. 38-39)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влекать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шерсти зверей;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зверей на рисун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ке,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зверей с помощью атласа-опре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делителя,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между строением тела зверя и его образом жизни;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окружает нас дома? Что умеет компьютер?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представлений детей о предме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тах домашнего обихода. Группировка предметов по их назначению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(1ч.с.42-43)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бытовых пред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метов;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рисунке предметы определённых групп;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ты домашнего обихода;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взаимопро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предметов разных групп;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составные части компьютера;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частей компью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тера;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стационарный компьютер и ноут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бук;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ри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сунку-схеме) о возможностях компьютера,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компьютера в нашей жизни;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компьютера;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безопасного обращения с компьютером;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вокруг нас может быть опасным?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Первоначальное знакомство с потенциально опасными окружающими предметами и транс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портом. Элементарные правила дорожного дви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(1ч. с. 46-47)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потенциально опасные предметы домашнего обихода;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опасность бытовых пред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метов;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перехода улицы,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светофора;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обращение с предметами до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машнего обихода и поведение на дороге;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по рисунку учебника;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что похожа наша планета?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Первоначальные сведения о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форме Земли и её движении вокруг Солнца и своей оси. Гло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бус — модель Земли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(1ч. с. 48-49)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выдвигать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и доказывать их;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глобус для знакомства с фор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мой нашей планеты;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рисунки-схемы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движения Земли;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Земли;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7776">
              <w:rPr>
                <w:rFonts w:ascii="Times New Roman" w:hAnsi="Times New Roman" w:cs="Times New Roman"/>
                <w:b/>
                <w:bCs/>
              </w:rPr>
              <w:lastRenderedPageBreak/>
              <w:t>Урок №3.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bCs/>
              </w:rPr>
              <w:t xml:space="preserve">Тема: «ВРЕМЕНА ГОДА </w:t>
            </w:r>
            <w:r w:rsidRPr="00DB7776">
              <w:rPr>
                <w:rFonts w:ascii="Times New Roman" w:hAnsi="Times New Roman" w:cs="Times New Roman"/>
                <w:b/>
                <w:bCs/>
              </w:rPr>
              <w:lastRenderedPageBreak/>
              <w:t>В БЕЛГОРОДСКОЙ ОБЛАСТИ</w:t>
            </w: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«Моя малая Родина»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и умений. Представление результатов проектной деятельности. Формирование адекватной оценки своих достижений (1ч. с. 50-54)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 учебника;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сообщениями,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наглядными материалами;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выступления учащихся;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«Как, откуда и куда?» (10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живёт семья? Проект «Моя семья»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целями и задачами раздела. Се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заданий, обсуждение способов и сроков ра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боты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(1ч. с. 56-59)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данного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жизни семьи по рисункам учебника;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именам (отчествам, фамилиям) членов своей семьи;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интересных событиях в жизни своей семьи;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семьи для человека и общества.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семейного архива фотографии членов семьи во время значимых для семьи со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бытий;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членов семьи;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семейных альбомов для укрепления семейных отношений;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экспозицию выставки;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воды в доме. Путь воды от природных источников до жилища людей. Значение очист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сооружений для предотвращения загрязне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природных вод. Опасность использования загрязнённой воды. Очистка загрязнённой воды (1ч. с. 60-61)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путь воды;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экономии воды;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выяснять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опасность употребления загрязнён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ной воды;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опыты, показывающие загрязнение воды и её очистку;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в наш дом приходит электричество? Как путешествует письмо?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 (1ч. с. 62-63)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электроприборы от других бытовых предметов, не использующих электричество;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безопасности при обращении с электричеством и электроприборами;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схему выработки электричества и способа его доставки потребителям;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экономии электроэнергии;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собирать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простейшую электрическую цепь;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 текут реки?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и уточнение представлений детей о реках и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морях, о движении воды от истока реки до моря, о пресной и морской воде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(1ч. с. 66-67)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путь воды из реки в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море;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реку и море;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пресную и морскую воду;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рассматри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морскую соль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 по «изго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товлению» морской воды;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рию по рисунку;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берутся снег и лёд?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Снег и лёд. Исследование свойств снега и льда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Урок – игра (1ч. с. 68-69)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группе: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опыты по исследованию снега и льда в соответ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ствии с инструкциями,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из опытов;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снежинок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отображать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 рисунках;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живут растения? Как живут животные?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Растение как живой организм. Представление о жизненном цикле растения. Условия, необхо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димые для жизни растений. Уход за комнатными растениями (1ч. с. 70-73)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ростом и развитием растений,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наблюдениях;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этапы жиз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 растения;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об условиях, необхо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димых для жизни растений;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ухаживать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комнатными растениями;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зимой помочь птицам?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Птицы, зимующие в наших краях, их питание зимой.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Важность заботы о зимующих птицах. Устройство кормушек и виды корма. Правила подкормки птиц (1ч. с. 74-75)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зимующих птиц,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ющих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птиц по рисункам и в природе;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кормушек и виды корма для птиц;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паре: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простейшие кормушки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предло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женного подходящий для птиц корм;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подкормки птиц;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берётся и куда девается мусор?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мусора в быту. Необходимость со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блюдения чистоты в доме, городе, природном окружении. Раздельный сбор мусора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(1ч. с. 78-79)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группе: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сортировать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мусор по характеру материала;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в снежках грязь?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загрязнения нашей планеты и спосо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бы защиты её от загрязнений. Распространение загрязнений в окружающей среде (1ч.с.80-81)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снежки и снеговую воду на наличие загрязнений;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источники появления загрязнений в снеге;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по защите окружающей среды от загрязнений;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на предло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женную тему;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Проверим себя и оценим свои достижения по разделу «Как,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откуда и куда?»Презентация проекта «Моя семья»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и умений. Представление ре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зультатов проектной деятельности. Формирова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адекватной оценки своих достижений (1ч. с. 82-87)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задания учебника;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иллюстрировать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наглядными материалами;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других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«Где и когда?» (11ч)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учиться интересно?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целями и задачами раздела. Усло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к учителю (2ч. с.4-5)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 интересной и успешной учёбы;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фотографии в учебнике,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случаях взаимопо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мощи в классе;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своём учителе;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из коллективного обсуждения;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«Мой класс и моя школа»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про-екта: знакомство с материала-ми учебника, распределение заданий, обсуждение способов и сроков работы (2ч.с.6-7)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наиболее интересные со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бытия в классе, здание школы, классную комна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ту и т. д.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коллективно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школе и классе;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итоги коллективного проекта, сопровождая рассказ фотографиями (слайдами);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фотовыставку;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Когда придёт суббота?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Время и его течение. Прошлое, настоящее и бу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дущее. Последо-вательность дней недели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(2ч.с.8-9)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личать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прошлое, настоящее и будущее;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отображать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карточек последовательность дней недели, на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зывать дни недели в правильной последователь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ности, проводить взаимоконтроль;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любимый день недели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почему именно он является любимым;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наступит лето?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смены времён года и меся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цев в нём. Названия осенних, зимних, весенних и летних месяцев. Зависимость природных явле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от смены времён года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(2ч. с.10-11)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схему смены времён года и месяцев;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времена года в правильной последовательности,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времена года и месяцы; использовать цветные фишки для вы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полнения заданий;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природные явления в разные времена года;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любимое время года и объяснять, почему именно оно является любимым;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находить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несоответствия в природных явлениях на рисунках учебника;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сезонные изменения в природе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в рабочей тетради;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живут белые медведи?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Холодные районы Земли: Северный Ледовитый океан и Антарктида. Животный мир холодных районов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Урок – путешествие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(2ч. с.12-13)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глобусе Северный Ледовитый океан и Антаркти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ду,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их, осуществлять самокон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животных холодных районов;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между строением, образом жизни животных и природными условиями;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pStyle w:val="Default"/>
              <w:rPr>
                <w:color w:val="auto"/>
                <w:sz w:val="22"/>
                <w:szCs w:val="22"/>
              </w:rPr>
            </w:pPr>
            <w:r w:rsidRPr="00DB7776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Урок № 4 </w:t>
            </w:r>
          </w:p>
          <w:p w:rsidR="00020C3A" w:rsidRPr="00DB7776" w:rsidRDefault="00020C3A" w:rsidP="00DB77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B7776">
              <w:rPr>
                <w:b/>
                <w:bCs/>
                <w:color w:val="auto"/>
                <w:sz w:val="22"/>
                <w:szCs w:val="22"/>
              </w:rPr>
              <w:t>Тема:</w:t>
            </w:r>
          </w:p>
          <w:p w:rsidR="00020C3A" w:rsidRPr="00DB7776" w:rsidRDefault="00020C3A" w:rsidP="00DB7776">
            <w:pPr>
              <w:pStyle w:val="Default"/>
              <w:rPr>
                <w:color w:val="auto"/>
                <w:sz w:val="22"/>
                <w:szCs w:val="22"/>
              </w:rPr>
            </w:pPr>
            <w:r w:rsidRPr="00DB7776">
              <w:rPr>
                <w:b/>
                <w:bCs/>
                <w:color w:val="auto"/>
                <w:sz w:val="22"/>
                <w:szCs w:val="22"/>
              </w:rPr>
              <w:t xml:space="preserve">«ЖИВОТНЫЙ МИР БЕЛГОРОДСКОЙ ОБЛАСТИ»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живут слоны?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Жаркие районы Земли: саванна и тропический лес. Животный мир жарких районов (2ч. с.14-15)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паре: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глобусе экватор и жаркие районы Земли, харак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теризовать их,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анализировать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учебника,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плану о полученной информации;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животных жарких райо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между строением, обра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зом жизни животных и природными условиями;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зимуют птицы?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Зимующие и перелётные птицы. Места зимовок перелётных птиц. Исследование учёными марш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рутов перелёта птиц. Причины, заставляющие птиц улетать на зиму (2ч. с.16-17)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зимующих и перелётных птиц;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(классифицировать) птиц с ис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пользованием цветных фишек;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выдвигать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о местах зимовок птиц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ществлять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 отлёта птиц в тёплые края;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зимующих и перелётных птиц;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7776">
              <w:rPr>
                <w:rFonts w:ascii="Times New Roman" w:hAnsi="Times New Roman" w:cs="Times New Roman"/>
                <w:b/>
                <w:bCs/>
              </w:rPr>
              <w:t>Урок 5: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7776"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bCs/>
              </w:rPr>
              <w:t>«ПТИЦЫ БЕЛГОРОДСКОЙ ОБЛАСТИ»</w:t>
            </w: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появилась одежда?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появления одежды и развития моды. За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висимость типа одежды от погодных условий, национальных традиций и её назначения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(дело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вая,</w:t>
            </w:r>
            <w:r w:rsidR="007A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спортивная, рабочая, домашняя, празднич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ная, военная)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(2ч.с.20-21)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иллюстраций учебника историю появления одежды и развития моды;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одежду людей по рисунку;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национальную одежду своего народа от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одежды других народов;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различать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типы одежды в зависимости от её назначения,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одежду для разных случаев;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взрослыми: изготавливать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скарадный костюм;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изобрели велосипед?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появления и усовершенствования вело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сипеда.</w:t>
            </w:r>
            <w:r w:rsidR="007A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велосипеда, разнообразие со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ного движения и безопасности при езде на вело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сипеде (2ч. с.22-23)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старинные и современные велоси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педы;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извлекать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учебника ин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формацию об устройстве велосипеда,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велосипеда в нашей жизни;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безопасной езды на вело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сипеде;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мы станем взрослыми?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Отличие жизни взрослого человека от жизни ре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бёнка. Необходимость выбора профессии, целе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установок на будущее. Ответственность че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ловека за состояние окружающего мира (2ч.с.24-25)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 взрослого и ребёнка;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в учебнике про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фессии людей, рассказывать о профессиях ро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дителей и старших членов семьи,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какие профессии будут востребованы в будущем;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паре: 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 учебни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в соответствии с за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данием;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том, что в окружающем мире зависит от наших поступков;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314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и умений. Представление ре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зультатов проектной деятельности. Формирова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адекватной оценки своих достижений (2ч. с.26-30)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задания учебника;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наглядными материалами;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и достижения других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4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«Почему и зачем?» (22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12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Солнце светит днём, а звёзды ночью?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 (2ч. с.32-33)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видимые и реальные размеры звёзд, в том числе и Солнца;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моделировать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атлас-определитель для полу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чения нужной информации;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звездие Льва;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наблюдать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тину звёздного неба,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нём созвездие Льва;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10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Луна бывает разной?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Луна — спутник Земли, её особенности. Измене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внешнего вида Луны и его причины. Спосо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бы изучения Луны (2ч. с.34-35)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схемы движения Луны вокруг Земли и освещения её поверхности Солнцем;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причинах изменения внешнего вида Луны;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пластилина форму Луны;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рисунков в учебни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ке об изучении Луны учёными,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наблюдать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изменениями внешнего вида Луны,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наблюдений в рабочей тет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ради;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10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идёт дождь и дует ветер?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 дождя и ветра. Их зна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чение для человека, растений и животных (2ч. с.36-37)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дождями и ветром;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 учебника о видах дождя (ливень, косохлёст, сит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ничек);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списка слов те, которые подходят для описания ветра;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чины возникновения дождя и ветра;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по рисунку;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106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звенит звонок?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звуков в окружающем мире. При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чина возникновения и способ распространения звуков. Необходимость беречь уши (2ч. с.38-39)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учебника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голосом звуки окружающего мира;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возникновение и распространение звуков;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почему и как следует беречь уши;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о причине возникновения эха,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верку;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по рисунку;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30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радуга разноцветная?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— украшение окружающего мира. Цвета радуги. Причины возникновения радуги (2ч. с.40-41)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чувства, возникающие при виде радуги;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цвета радуги по своим наблю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дениям и рисунку учебника;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цветов радуги с помощью мнемонического приёма;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о причинах воз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никновения радуги,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отображать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 цветов радуги с помощью цветных поло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сок,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мы любим кошек и собак?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 человека и его домашних пи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томцев (кошек и собак). Предметы ухода за до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машними животными. Особенности ухода за кошкой и собакой (2ч. с.42-43)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плану своего домашнего пи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томца (кошку, собаку);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наше отношение к домашним пи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томцам;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рисункам учебника об уходе за кошкой и собакой;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познакомить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предметами ухода за кошкой и собакой и их назначением;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ролевой игре, моделирующей взаимоотношения хозяина и домашнего любимца;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2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«Мои домашние питомцы»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 (2ч. с.44-45)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домашним любимцем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наблюдений;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кошку (собаку) в наиболее интересных ситуациях;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своей кошке (собаке), её характере, повадках, играх;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проект с демонстрацией фотографий (слайдов);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фотовыставку;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на лугу(2ч.с.46-47)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определять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цветы и бабо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чек с помощью атласа-определителя,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 учеб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ника,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поступки других людей и свои собственные по отношению к природе,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природе,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ставлять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 эталоном;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цветов и бабо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чек на основе информации учебника;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в лесу мы будем соблюдать тишину?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Звуки леса, их разнообразие и красота. Необхо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димость соблюдения тишины в лесу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(2ч. с.48-49)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лесных обитателей по звукам, кото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рые они издают; передавать голосом звуки леса;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опорой на рисунок учебника), почему в лесу нужно соблюдать тишину;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паре: устанавливать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причинно-следственные связи (на основе информации учебника),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поведение в лесу и поведение других людей на основании чтения (прослушива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ния) рассказов из книги «Великан на поляне»;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природе;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 мы спим ночью?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сна в жизни человека. Правила подго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товки ко сну. Как спят животные. Работа человека в ночную смену (2ч. с.52-53)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 учебника,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ды о значении сна в жизни человека;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правилах подготовки ко сну, использовать для выполне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 задания цветные фишки,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имопроверку;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правильность своей подготовки ко сну;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наблюдений) о сне животных;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рисункам профессии людей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их работе;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нужно есть много овощей и фруктов?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Овощи и фрукты, их разнообразие и значение в питании человека. Витамины. Правила гигие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 при употреблении овощей и фруктов (2ч. с.54-55)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овощи и фрукты;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(классифицировать) их с использованием цвет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фишек,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находить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учебнике ин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формацию о витаминах в соответствии с задани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ем;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витаминов А, В и С в жиз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недеятельности организма;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рию по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рисунку;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гигиены при употребле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нии овощей и фруктов;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нужно чистить зубы и мыть руки?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правила гигиены, необходимость их соблюдения. Освоение приёмов чистки зубов и мытья рук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Урок – театрализации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(2ч. с.56-57)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чистки зубов и мытья рук,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предложенных нужные предметы гигиены,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назначение;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рисункам, в каких случаях следует мыть руки;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паре: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приёмы чистки зубов и мытья рук;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зубная щётка и полотенце у каждого человека должны быть личные;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правила гигиены;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 нам телефон и телевизор?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Почта, телеграф, телефон — средства связи. Ра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дио, телевидение, пресса (газеты и журна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лы) — средства массовой информации. Интернет (2ч. с.58-59)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связи и средства массо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вой информации;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опорой на фотографии в учебнике) о видах телефонов;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радиоприёмника, теле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визора, газет и журналов;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сравнивать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старинные и современные предметы (телефоны, телевизоры, радиоприёмники);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Интернета;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ситуации вызова экстренной помощи по телефону;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Комплексная  контрольная 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 нужны поезда? Зачем нужны автомобили?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Поезда — наземный и подземный транспорт. Виды поездов в зависимости от назначения.</w:t>
            </w:r>
            <w:r w:rsidR="007A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железной дороги. Представление о развитии железнодорожного транспорта (2ч. с.62-635)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поезда в зависимости от их назначения;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устройстве железной дороги,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учебника для вы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полнения задания, сравнивать старинные и со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временные поезда;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 строят корабли? Зачем строят самолёты?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Корабли (суда) — водный транспорт. Виды кора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блей в зависимости от назначения (пассажир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(2ч. с.64-65)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корабли в зависимости от их назначения;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впечатлениях от плава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 на корабле;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самолёты в зависимости от их назначения;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миться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устройством корабля,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проверку и взаимопроверку;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в автомобиле и поезде нужно соблю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дать правила безопасности?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безопасности в автомобиле, в поезде и на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железной дороге, а также в других средствах транспорта (автобусе,</w:t>
            </w:r>
            <w:r w:rsidR="007A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троллейбусе, трамвае) (2ч. с.68-69)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сведения о транспорте, получен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на предыдущих уроках;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соблюдения пра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вил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безопасности в транспорте;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знакомиться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вилами безопасности в автомобиле, поезде и на железной дороге;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прави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лах безопасности в автобусе, троллейбусе, трам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на корабле и в самолёте нужно со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блюдать правила безопасности?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Правила безопасн</w:t>
            </w:r>
            <w:r w:rsidR="007A651C">
              <w:rPr>
                <w:rFonts w:ascii="Times New Roman" w:hAnsi="Times New Roman" w:cs="Times New Roman"/>
                <w:sz w:val="24"/>
                <w:szCs w:val="24"/>
              </w:rPr>
              <w:t>ости на водном и воздушном тран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спорте. Спасательные</w:t>
            </w:r>
            <w:r w:rsidR="007A651C">
              <w:rPr>
                <w:rFonts w:ascii="Times New Roman" w:hAnsi="Times New Roman" w:cs="Times New Roman"/>
                <w:sz w:val="24"/>
                <w:szCs w:val="24"/>
              </w:rPr>
              <w:t xml:space="preserve"> средст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ва на корабле и в самолёте (2ч. с.70-71)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знакомиться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правила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 люди осваивают космос? Почему мы часто слышим слово «экология»?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сведений о космосе, получен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в течение года. Освоение человеком космо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са: цели полётов в космос, Ю.А. Гагарин — пер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вый космонавт Земли, искусственные спутники Земли, космические научные станции (2ч. с.72-73)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освоении человеком космо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са, опираясь на иллюстрации учебника;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высказывать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жения по вопросам учебника,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экипировку космонавта;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ролевой игре «Полёт в кос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мос»;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93A" w:rsidRPr="00DB7776" w:rsidTr="005B3AFB">
        <w:trPr>
          <w:trHeight w:val="5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Презентация проекта «Мои домашние питом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цы»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и умений. Представление ре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зультатов проектной деятельности. Формирова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адекватной оценки своих достижений (2ч. с.76-83)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задания учебника;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наглядными материалами;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  вопросы  </w:t>
            </w:r>
          </w:p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и достижения других учащихся</w:t>
            </w:r>
          </w:p>
          <w:p w:rsidR="00020C3A" w:rsidRPr="00DB7776" w:rsidRDefault="00020C3A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DB7776" w:rsidRDefault="00020C3A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20C3A" w:rsidRPr="00DB7776" w:rsidRDefault="00020C3A" w:rsidP="00DB7776">
      <w:pPr>
        <w:pStyle w:val="a4"/>
        <w:ind w:left="0"/>
        <w:rPr>
          <w:b/>
          <w:bCs/>
          <w:sz w:val="32"/>
          <w:szCs w:val="32"/>
        </w:rPr>
      </w:pPr>
    </w:p>
    <w:p w:rsidR="005C77B2" w:rsidRPr="00DB7776" w:rsidRDefault="005C77B2" w:rsidP="00DB7776">
      <w:pPr>
        <w:pStyle w:val="a4"/>
        <w:ind w:left="0"/>
        <w:jc w:val="center"/>
        <w:rPr>
          <w:b/>
          <w:bCs/>
          <w:sz w:val="32"/>
          <w:szCs w:val="32"/>
        </w:rPr>
      </w:pPr>
      <w:r w:rsidRPr="00DB7776">
        <w:rPr>
          <w:b/>
          <w:bCs/>
          <w:sz w:val="32"/>
          <w:szCs w:val="32"/>
        </w:rPr>
        <w:t>2 класс</w:t>
      </w:r>
    </w:p>
    <w:p w:rsidR="005C77B2" w:rsidRPr="00DB7776" w:rsidRDefault="005C77B2" w:rsidP="00DB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250" w:type="dxa"/>
        <w:tblLayout w:type="fixed"/>
        <w:tblLook w:val="0000"/>
      </w:tblPr>
      <w:tblGrid>
        <w:gridCol w:w="612"/>
        <w:gridCol w:w="142"/>
        <w:gridCol w:w="3618"/>
        <w:gridCol w:w="68"/>
        <w:gridCol w:w="521"/>
        <w:gridCol w:w="4820"/>
        <w:gridCol w:w="709"/>
        <w:gridCol w:w="709"/>
        <w:gridCol w:w="754"/>
        <w:gridCol w:w="1797"/>
      </w:tblGrid>
      <w:tr w:rsidR="0093493A" w:rsidRPr="00DB7776" w:rsidTr="005F182B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(основные учебные умения и действия)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учеб-ного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Примеча-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93493A" w:rsidRPr="00DB7776" w:rsidTr="005F182B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живём (4ч)</w:t>
            </w: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целями и задачами раздела и урока. Имя родной страны – Россия, или Российская Федерация. Государственные символы Российской Федерации: герб, флаг, гимн. Россия – многонациональная страна. Государственный язык.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урока, стремиться их выполнять;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символы России,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герб и флаг России от гербов и флагов других стран;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исполнять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гимн Российской Федерации;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учебника о федеральном устройстве России, о многонациональном составе населения страны;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России; различать национальные языки  и государственный язык России;</w:t>
            </w:r>
            <w:r w:rsidR="007A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обсуждать,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народы России называются братскими;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извлекать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текстов;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http://wiki.iteach.ru/index.php/Учеб-ный_проект_С_чего_на-чинается_ро-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дина</w:t>
              </w:r>
            </w:hyperlink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http://festival.1september.ru/articles/517344/</w:t>
            </w: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Город и село.  Проект «Родной город (село)»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Характерные особенности городских и сельских поселений. Преимущественные занятия жителей города и села. Типы жилых построек в городе и селе. Наш город (наше село).Подготовка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урока, стремиться её выполнять;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фотографий и по личным наблюдениям город и село;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находить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города и села,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контроль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и коррекцию;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о своём городе (селе) по плану; работать в паре: сравнивать городской и сельский дома;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городской квартиры и сельского дома;</w:t>
            </w:r>
            <w:r w:rsidR="007A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и недостатки городских и сельских жилищ;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о своём доме по плану;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Имя города, села, посёлка. 2 класс</w:t>
              </w:r>
            </w:hyperlink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http://www.rusedu.ru/detail_12253.html</w:t>
            </w: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рукотворный мир.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ИКБ</w:t>
            </w:r>
            <w:r w:rsidRPr="00DB7776">
              <w:rPr>
                <w:rFonts w:ascii="Times New Roman" w:hAnsi="Times New Roman" w:cs="Times New Roman"/>
                <w:iCs/>
                <w:sz w:val="24"/>
                <w:szCs w:val="24"/>
              </w:rPr>
              <w:t>. География Белгородской области.</w:t>
            </w:r>
            <w:r w:rsidRPr="00DB77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Родной регион - Белгородская область, его местонахождение на карте. Соседи Белгородской области. Белгород - столица Белгородской области. Административное деление региона. Символы Белгородской области и муниципальных территорий. День рождения Белгородской области - 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 января 1954 года. Национальный состав народа, населяющего регион. Некоторые обычаи и характерные особенности быта.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на карте Белгородскую область и ее административные центры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http://www.s27006.edu35.ru/index.php/metodika/121-simvoli-rossii.html</w:t>
            </w: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рукотворный мир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природы и предметы рукотворного мира. Наше отношение к миру.</w:t>
            </w:r>
            <w:r w:rsidRPr="00DB77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 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Style2"/>
              <w:widowControl/>
              <w:tabs>
                <w:tab w:val="left" w:pos="39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выполнять; </w:t>
            </w:r>
            <w:r w:rsidRPr="00DB7776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объекты природы и предметы рукотворного мира; </w:t>
            </w:r>
            <w:r w:rsidRPr="00DB7776">
              <w:rPr>
                <w:rFonts w:ascii="Times New Roman" w:hAnsi="Times New Roman" w:cs="Times New Roman"/>
                <w:b/>
                <w:bCs/>
              </w:rPr>
              <w:t xml:space="preserve">работать в паре: классифицировать </w:t>
            </w:r>
            <w:r w:rsidRPr="00DB7776">
              <w:rPr>
                <w:rFonts w:ascii="Times New Roman" w:hAnsi="Times New Roman" w:cs="Times New Roman"/>
              </w:rPr>
              <w:t xml:space="preserve">объекты окружающего мира, </w:t>
            </w:r>
            <w:r w:rsidRPr="00DB7776">
              <w:rPr>
                <w:rFonts w:ascii="Times New Roman" w:hAnsi="Times New Roman" w:cs="Times New Roman"/>
                <w:b/>
                <w:bCs/>
              </w:rPr>
              <w:t xml:space="preserve">осуществлять контроль </w:t>
            </w:r>
            <w:r w:rsidRPr="00DB7776">
              <w:rPr>
                <w:rFonts w:ascii="Times New Roman" w:hAnsi="Times New Roman" w:cs="Times New Roman"/>
              </w:rPr>
              <w:t xml:space="preserve">и коррекцию; </w:t>
            </w:r>
            <w:r w:rsidRPr="00DB7776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DB7776">
              <w:rPr>
                <w:rFonts w:ascii="Times New Roman" w:hAnsi="Times New Roman" w:cs="Times New Roman"/>
              </w:rPr>
              <w:t xml:space="preserve"> примеры объектов природы и предметов рукотворного мира, заполнять таблицу в рабочей тетради; </w:t>
            </w:r>
            <w:r w:rsidRPr="00DB7776">
              <w:rPr>
                <w:rFonts w:ascii="Times New Roman" w:hAnsi="Times New Roman" w:cs="Times New Roman"/>
                <w:b/>
                <w:bCs/>
              </w:rPr>
              <w:t>работать в группе: обсуждать и оценивать</w:t>
            </w:r>
            <w:r w:rsidRPr="00DB7776">
              <w:rPr>
                <w:rFonts w:ascii="Times New Roman" w:hAnsi="Times New Roman" w:cs="Times New Roman"/>
              </w:rPr>
              <w:t xml:space="preserve"> отношение людей к окружающему миру, </w:t>
            </w:r>
            <w:r w:rsidRPr="00DB7776">
              <w:rPr>
                <w:rFonts w:ascii="Times New Roman" w:hAnsi="Times New Roman" w:cs="Times New Roman"/>
                <w:b/>
                <w:bCs/>
              </w:rPr>
              <w:t>отбирать</w:t>
            </w:r>
            <w:r w:rsidRPr="00DB7776">
              <w:rPr>
                <w:rFonts w:ascii="Times New Roman" w:hAnsi="Times New Roman" w:cs="Times New Roman"/>
              </w:rPr>
              <w:t xml:space="preserve"> из списка необходимые слова для характеристики отношения к миру, </w:t>
            </w:r>
            <w:r w:rsidRPr="00DB7776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о своём отношении к окружающему; </w:t>
            </w:r>
            <w:r w:rsidRPr="00DB7776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DB7776">
              <w:rPr>
                <w:rFonts w:ascii="Times New Roman" w:hAnsi="Times New Roman" w:cs="Times New Roman"/>
              </w:rPr>
              <w:t xml:space="preserve">название книги «Великан на поляне» и предисловие к ней; </w:t>
            </w:r>
            <w:r w:rsidRPr="00DB7776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  <w:p w:rsidR="005C77B2" w:rsidRPr="00DB7776" w:rsidRDefault="005C77B2" w:rsidP="00DB7776">
            <w:pPr>
              <w:pStyle w:val="Style2"/>
              <w:widowControl/>
              <w:tabs>
                <w:tab w:val="left" w:pos="394"/>
              </w:tabs>
              <w:spacing w:line="240" w:lineRule="auto"/>
              <w:rPr>
                <w:rStyle w:val="a8"/>
                <w:sz w:val="24"/>
              </w:rPr>
            </w:pPr>
            <w:r w:rsidRPr="00DB7776">
              <w:rPr>
                <w:rFonts w:ascii="Times New Roman" w:hAnsi="Times New Roman" w:cs="Times New Roman"/>
                <w:bCs/>
              </w:rPr>
              <w:t>Формирование адекватной оценки своих достижений.</w:t>
            </w:r>
          </w:p>
          <w:p w:rsidR="005C77B2" w:rsidRPr="00DB7776" w:rsidRDefault="005C77B2" w:rsidP="00DB7776">
            <w:pPr>
              <w:pStyle w:val="Style2"/>
              <w:widowControl/>
              <w:tabs>
                <w:tab w:val="left" w:pos="394"/>
              </w:tabs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B777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тестовые задания учебника;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—   оценивать </w:t>
            </w:r>
            <w:r w:rsidRPr="00DB777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http://www.playroom.ru/content/view/389/18/</w:t>
              </w:r>
            </w:hyperlink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http://earlystudy.ru/?page_id=1070</w:t>
            </w:r>
          </w:p>
        </w:tc>
      </w:tr>
      <w:tr w:rsidR="0093493A" w:rsidRPr="00DB7776" w:rsidTr="005F182B"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(20ч)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и живая природа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целями и задачами раздела. Живая и неживая природа. Признаки живых 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существ в отличие от неживой природы. Связи между неживой и живой природой.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природы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явления природы. Явления живой и неживой природы. Сезонные явления.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урока, стремиться их выполнять;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по существенным признакам;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живой и неживой природы;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коррекцию;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="007A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живой и неживой природы;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в рабочих тетрадях;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существенные признаки живых существ,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выводы,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самопроверку;</w:t>
            </w:r>
            <w:r w:rsidR="007A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между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живой и неживой природой;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http://ido.tsu.ru/nfpkikt/res4/NechaevaOP.pps</w:t>
              </w:r>
            </w:hyperlink>
            <w:hyperlink r:id="rId13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ptember.ru/articles/589021/</w:t>
              </w:r>
            </w:hyperlink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http://www.goldenmuseum.com/0601Nature_rus.html   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6(2)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погода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Погода и погодные явления.</w:t>
            </w:r>
            <w:r w:rsidR="007A65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Условные метеорологические знаки для обозначения 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погодных явлений. Народные и научные предсказания погоды. Измерение температуры воздуха, воды, тела человека. Термометр – прибор для измерения температуры. Виды термометров.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«Термометр,  измерение температуры воздуха, воды, тела человека и фиксирование результатов  измерений»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урока, стремиться её выполнять;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различать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и явления природы,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рассказывать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изменениях, происходящих с природными объектами, как о природных явлениях;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="007A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живой и неживой природы, сезонных явлений; анализировать иллюстрации учебника,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сезон по характерным природным явлениям;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(по своим наблюдениям) о сезонных явлениях в жизни дерева;</w:t>
            </w:r>
            <w:r w:rsidR="007A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знакомиться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термометра,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опыты с термометром,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воздуха, воды, тела человека и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измерений;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составлять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сборник народных примет своего народа (своего региона) о погоде, используя дополнительную литературу и интервьюируя взрослых членов семьи.</w:t>
            </w:r>
            <w:r w:rsidR="007A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7(3)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Входной контроль.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5B3AFB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осени  (экскурсия)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 за осенними  явлениями в неживой и живой природе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экскурсии и стремиться их выполнять;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живой и неживой природе,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взаимозависимость между ними;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объекты с помощью атласа-определителя «От земли до неба» (например, какому растению принадлежат опавшие листья, какие цветы цветут осенью, 1каких птиц ещё можно наблюдать в природе);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своих достижений на экскурсии.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http://cor.edu.27.ru/dlrstore/94a5edc5-3d6b-701d-a017-9ae0ce78a8bf/ osen.flv</w:t>
            </w:r>
          </w:p>
        </w:tc>
      </w:tr>
      <w:tr w:rsidR="0093493A" w:rsidRPr="00DB7776" w:rsidTr="005F182B">
        <w:trPr>
          <w:trHeight w:val="3048"/>
        </w:trPr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9(5)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осени (урок)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ИКБ</w:t>
            </w:r>
            <w:r w:rsidRPr="00DB7776">
              <w:rPr>
                <w:rFonts w:ascii="Times New Roman" w:hAnsi="Times New Roman" w:cs="Times New Roman"/>
                <w:iCs/>
                <w:sz w:val="24"/>
                <w:szCs w:val="24"/>
              </w:rPr>
              <w:t>Временагодав нашем крае.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погоды, природные изменения, занятия населения в разные времена года.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урока, стремиться её выполнять;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знакомиться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изменениями в неживой и живой природе в разные времена года.,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 сообщениями по изученному материалу;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о явлениях в неживой и живой  природе родного края (на основе наблюдений);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природы на иллюстрациях учебника с теми наблюдениями, которые были сделаны во время экскурсии;</w:t>
            </w:r>
            <w:r w:rsidR="007A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явлений в живой природе с явлениями в неживой природе;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учебника и экскурсии своими наблюдениями над трудом человека;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вести наблюдения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природе,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</w:t>
            </w:r>
            <w:r w:rsidR="007A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фоторассказ или серию рисунков на тему «красота природы»;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10 (6)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Звездное небо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Созвездия Кассиопея, Орион, Лебедь. Зодиак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Style w:val="af2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урока, стремиться её выполнять; </w:t>
            </w:r>
            <w:r w:rsidRPr="00DB7776">
              <w:rPr>
                <w:rStyle w:val="af2"/>
                <w:sz w:val="24"/>
                <w:szCs w:val="24"/>
              </w:rPr>
              <w:t>находить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знакомые созвездия; </w:t>
            </w:r>
            <w:r w:rsidRPr="00DB7776">
              <w:rPr>
                <w:rStyle w:val="af2"/>
                <w:sz w:val="24"/>
                <w:szCs w:val="24"/>
              </w:rPr>
              <w:t>сопоставлять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учебника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описанием созвездий; </w:t>
            </w:r>
            <w:r w:rsidRPr="00DB7776">
              <w:rPr>
                <w:rStyle w:val="af2"/>
                <w:sz w:val="24"/>
                <w:szCs w:val="24"/>
              </w:rPr>
              <w:t>моделировать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созвездия Орион, Лебедь, Кассиопея;</w:t>
            </w:r>
          </w:p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sz w:val="24"/>
              </w:rPr>
            </w:pPr>
            <w:r w:rsidRPr="00DB7776">
              <w:rPr>
                <w:rStyle w:val="af2"/>
                <w:sz w:val="24"/>
                <w:szCs w:val="24"/>
              </w:rPr>
              <w:t>знакомиться</w:t>
            </w:r>
            <w:r w:rsidRPr="00DB7776">
              <w:rPr>
                <w:sz w:val="24"/>
              </w:rPr>
              <w:t xml:space="preserve"> по учебнику с зодиакальными созвездиями, осуществлять</w:t>
            </w:r>
            <w:r w:rsidRPr="00DB7776">
              <w:rPr>
                <w:rStyle w:val="af2"/>
                <w:sz w:val="24"/>
                <w:szCs w:val="24"/>
              </w:rPr>
              <w:t xml:space="preserve"> само</w:t>
            </w:r>
            <w:r w:rsidRPr="00DB7776">
              <w:rPr>
                <w:rStyle w:val="af2"/>
                <w:sz w:val="24"/>
                <w:szCs w:val="24"/>
              </w:rPr>
              <w:softHyphen/>
              <w:t>проверку; работать со взрослыми: наблюдать</w:t>
            </w:r>
            <w:r w:rsidRPr="00DB7776">
              <w:rPr>
                <w:sz w:val="24"/>
              </w:rPr>
              <w:t xml:space="preserve"> звёздное небо,</w:t>
            </w:r>
            <w:r w:rsidRPr="00DB7776">
              <w:rPr>
                <w:rStyle w:val="af2"/>
                <w:sz w:val="24"/>
                <w:szCs w:val="24"/>
              </w:rPr>
              <w:t xml:space="preserve"> находить</w:t>
            </w:r>
            <w:r w:rsidRPr="00DB7776">
              <w:rPr>
                <w:sz w:val="24"/>
              </w:rPr>
              <w:t xml:space="preserve"> на нём изучен</w:t>
            </w:r>
            <w:r w:rsidRPr="00DB7776">
              <w:rPr>
                <w:sz w:val="24"/>
              </w:rPr>
              <w:softHyphen/>
              <w:t>ные созвездия;</w:t>
            </w:r>
            <w:r w:rsidRPr="00DB7776">
              <w:rPr>
                <w:rStyle w:val="af2"/>
                <w:sz w:val="24"/>
                <w:szCs w:val="24"/>
              </w:rPr>
              <w:t xml:space="preserve"> пользоваться</w:t>
            </w:r>
            <w:r w:rsidRPr="00DB7776">
              <w:rPr>
                <w:sz w:val="24"/>
              </w:rPr>
              <w:t xml:space="preserve"> для поиска созвездий на небе атласом-определите</w:t>
            </w:r>
            <w:r w:rsidRPr="00DB7776">
              <w:rPr>
                <w:sz w:val="24"/>
              </w:rPr>
              <w:softHyphen/>
              <w:t>лем;</w:t>
            </w:r>
            <w:r w:rsidRPr="00DB7776">
              <w:rPr>
                <w:rStyle w:val="af2"/>
                <w:sz w:val="24"/>
                <w:szCs w:val="24"/>
              </w:rPr>
              <w:t xml:space="preserve"> находить</w:t>
            </w:r>
            <w:r w:rsidRPr="00DB7776">
              <w:rPr>
                <w:sz w:val="24"/>
              </w:rPr>
              <w:t xml:space="preserve"> информацию о зодиакальных созвездиях в дополнительной лите</w:t>
            </w:r>
            <w:r w:rsidRPr="00DB7776">
              <w:rPr>
                <w:sz w:val="24"/>
              </w:rPr>
              <w:softHyphen/>
              <w:t xml:space="preserve">ратуре, Интернете; </w:t>
            </w:r>
            <w:r w:rsidRPr="00DB7776">
              <w:rPr>
                <w:rStyle w:val="af2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af2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af2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http://www.tgl.net.ru/wiki/index.php/Семинар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_ДООнк._Урока_окружаю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щего_мира_во_2_классе_%22Звездное_небо%22.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(7)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Заглянем в кладовые земли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af2"/>
                <w:b w:val="0"/>
                <w:sz w:val="24"/>
                <w:szCs w:val="24"/>
                <w:u w:val="single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Горные породы и минералы. Гранит и его состав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Style w:val="af2"/>
                <w:sz w:val="24"/>
                <w:szCs w:val="24"/>
              </w:rPr>
              <w:t>Практическая работа №2 по теме «Рассматривание образцов горных пород»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урока, стремиться её выполнять; </w:t>
            </w:r>
            <w:r w:rsidRPr="00DB7776">
              <w:rPr>
                <w:rStyle w:val="af2"/>
                <w:sz w:val="24"/>
                <w:szCs w:val="24"/>
              </w:rPr>
              <w:t>практическая работа: исследовать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лупы состав гранита,</w:t>
            </w:r>
            <w:r w:rsidRPr="00DB7776">
              <w:rPr>
                <w:rStyle w:val="af2"/>
                <w:sz w:val="24"/>
                <w:szCs w:val="24"/>
              </w:rPr>
              <w:t xml:space="preserve"> рас</w:t>
            </w:r>
            <w:r w:rsidRPr="00DB7776">
              <w:rPr>
                <w:rStyle w:val="af2"/>
                <w:sz w:val="24"/>
                <w:szCs w:val="24"/>
              </w:rPr>
              <w:softHyphen/>
              <w:t>сматривать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полевого шпата, кварца и слюды; </w:t>
            </w:r>
            <w:r w:rsidRPr="00DB7776">
              <w:rPr>
                <w:rStyle w:val="af2"/>
                <w:sz w:val="24"/>
                <w:szCs w:val="24"/>
              </w:rPr>
              <w:t>различать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горные породы и минералы; </w:t>
            </w:r>
            <w:r w:rsidRPr="00DB7776">
              <w:rPr>
                <w:rStyle w:val="af2"/>
                <w:sz w:val="24"/>
                <w:szCs w:val="24"/>
              </w:rPr>
              <w:t>работать в паре: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</w:t>
            </w:r>
            <w:r w:rsidRPr="00DB7776">
              <w:rPr>
                <w:rStyle w:val="af2"/>
                <w:sz w:val="24"/>
                <w:szCs w:val="24"/>
              </w:rPr>
              <w:t xml:space="preserve"> приводить примеры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пород и минералов,</w:t>
            </w:r>
            <w:r w:rsidRPr="00DB7776">
              <w:rPr>
                <w:rStyle w:val="af2"/>
                <w:sz w:val="24"/>
                <w:szCs w:val="24"/>
              </w:rPr>
              <w:t xml:space="preserve"> готовить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сообщения о них; </w:t>
            </w:r>
            <w:r w:rsidRPr="00DB7776">
              <w:rPr>
                <w:rStyle w:val="af2"/>
                <w:sz w:val="24"/>
                <w:szCs w:val="24"/>
              </w:rPr>
              <w:t>читать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7776">
              <w:rPr>
                <w:rStyle w:val="af2"/>
                <w:sz w:val="24"/>
                <w:szCs w:val="24"/>
              </w:rPr>
              <w:t xml:space="preserve"> обсуждать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книги А.Е. Ферсмана («Моя коллекция»);</w:t>
            </w:r>
            <w:r w:rsidRPr="00DB7776">
              <w:rPr>
                <w:rStyle w:val="af2"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DB7776">
              <w:rPr>
                <w:rStyle w:val="af2"/>
                <w:sz w:val="24"/>
                <w:szCs w:val="24"/>
              </w:rPr>
              <w:t xml:space="preserve"> отвечать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и</w:t>
            </w:r>
            <w:r w:rsidRPr="00DB7776">
              <w:rPr>
                <w:rStyle w:val="af2"/>
                <w:sz w:val="24"/>
                <w:szCs w:val="24"/>
              </w:rPr>
              <w:t xml:space="preserve"> 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12 (8)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jc w:val="both"/>
              <w:rPr>
                <w:b/>
                <w:i/>
                <w:sz w:val="24"/>
              </w:rPr>
            </w:pPr>
            <w:r w:rsidRPr="00DB7776">
              <w:rPr>
                <w:b/>
                <w:sz w:val="24"/>
              </w:rPr>
              <w:t>Про воздух и про воду</w:t>
            </w:r>
          </w:p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i/>
                <w:sz w:val="24"/>
              </w:rPr>
              <w:t>Воздух. Значение воздуха для растений, животных и человека. Загрязнение воз</w:t>
            </w:r>
            <w:r w:rsidRPr="00DB7776">
              <w:rPr>
                <w:i/>
                <w:sz w:val="24"/>
              </w:rPr>
              <w:softHyphen/>
              <w:t>духа. Охрана чистоты воздуха. Эстети</w:t>
            </w:r>
            <w:r w:rsidRPr="00DB7776">
              <w:rPr>
                <w:i/>
                <w:sz w:val="24"/>
              </w:rPr>
              <w:softHyphen/>
              <w:t>ческое воздействие созерцания неба на человека.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Style w:val="af2"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стараться её выполнить; </w:t>
            </w:r>
            <w:r w:rsidRPr="00DB7776">
              <w:rPr>
                <w:rStyle w:val="af2"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воздуха для растений, животных и человека; </w:t>
            </w:r>
            <w:r w:rsidRPr="00DB7776">
              <w:rPr>
                <w:rStyle w:val="af2"/>
                <w:sz w:val="24"/>
                <w:szCs w:val="24"/>
              </w:rPr>
              <w:t>работать в паре: анализировать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схемы, показывающие источники загряз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нения; </w:t>
            </w:r>
            <w:r w:rsidRPr="00DB7776">
              <w:rPr>
                <w:rStyle w:val="af2"/>
                <w:sz w:val="24"/>
                <w:szCs w:val="24"/>
              </w:rPr>
              <w:t>описывать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воздействие созерцания неба и водных просторов на человека; </w:t>
            </w:r>
            <w:r w:rsidRPr="00DB7776">
              <w:rPr>
                <w:rStyle w:val="af2"/>
                <w:sz w:val="24"/>
                <w:szCs w:val="24"/>
              </w:rPr>
              <w:t>наблюдать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небо за окном и</w:t>
            </w:r>
            <w:r w:rsidRPr="00DB7776">
              <w:rPr>
                <w:rStyle w:val="af2"/>
                <w:sz w:val="24"/>
                <w:szCs w:val="24"/>
              </w:rPr>
              <w:t xml:space="preserve"> рассказывать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о нём, пользуясь освоенными средствами выразительности; </w:t>
            </w:r>
            <w:r w:rsidRPr="00DB7776">
              <w:rPr>
                <w:rStyle w:val="af2"/>
                <w:sz w:val="24"/>
                <w:szCs w:val="24"/>
              </w:rPr>
              <w:t>работать со взрослыми: находить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охране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 в родном крае;</w:t>
            </w:r>
            <w:r w:rsidR="007A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6">
              <w:rPr>
                <w:rStyle w:val="af2"/>
                <w:sz w:val="24"/>
                <w:szCs w:val="24"/>
              </w:rPr>
              <w:t>готовить</w:t>
            </w:r>
            <w:r w:rsidR="007A651C">
              <w:rPr>
                <w:rStyle w:val="af2"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фоторассказы о красоте неба; </w:t>
            </w:r>
            <w:r w:rsidRPr="00DB7776">
              <w:rPr>
                <w:rStyle w:val="af2"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DB7776">
              <w:rPr>
                <w:rStyle w:val="af2"/>
                <w:sz w:val="24"/>
                <w:szCs w:val="24"/>
              </w:rPr>
              <w:t xml:space="preserve"> отвечать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и</w:t>
            </w:r>
            <w:r w:rsidRPr="00DB7776">
              <w:rPr>
                <w:rStyle w:val="af2"/>
                <w:sz w:val="24"/>
                <w:szCs w:val="24"/>
              </w:rPr>
              <w:t xml:space="preserve"> 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(9)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jc w:val="both"/>
              <w:rPr>
                <w:b/>
                <w:i/>
                <w:sz w:val="24"/>
              </w:rPr>
            </w:pPr>
            <w:r w:rsidRPr="00DB7776">
              <w:rPr>
                <w:b/>
                <w:sz w:val="24"/>
              </w:rPr>
              <w:t>Про воздух и про воду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af2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ствие водных просторов на человека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rStyle w:val="af2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стараться её выполнить; </w:t>
            </w:r>
            <w:r w:rsidRPr="00DB7776">
              <w:rPr>
                <w:rStyle w:val="af2"/>
                <w:sz w:val="24"/>
                <w:szCs w:val="24"/>
              </w:rPr>
              <w:t>рассказывать</w:t>
            </w:r>
            <w:r w:rsidRPr="00DB7776">
              <w:rPr>
                <w:sz w:val="24"/>
              </w:rPr>
              <w:t xml:space="preserve"> о значении воды для растений, животных и человека; </w:t>
            </w:r>
            <w:r w:rsidRPr="00DB7776">
              <w:rPr>
                <w:rStyle w:val="af2"/>
                <w:sz w:val="24"/>
                <w:szCs w:val="24"/>
              </w:rPr>
              <w:t>работать в паре: анализировать</w:t>
            </w:r>
            <w:r w:rsidRPr="00DB7776">
              <w:rPr>
                <w:sz w:val="24"/>
              </w:rPr>
              <w:t xml:space="preserve"> схемы, показывающие источники загряз</w:t>
            </w:r>
            <w:r w:rsidRPr="00DB7776">
              <w:rPr>
                <w:sz w:val="24"/>
              </w:rPr>
              <w:softHyphen/>
              <w:t xml:space="preserve">нения воды; </w:t>
            </w:r>
            <w:r w:rsidRPr="00DB7776">
              <w:rPr>
                <w:rStyle w:val="af2"/>
                <w:sz w:val="24"/>
                <w:szCs w:val="24"/>
              </w:rPr>
              <w:t>описывать</w:t>
            </w:r>
            <w:r w:rsidRPr="00DB7776">
              <w:rPr>
                <w:sz w:val="24"/>
              </w:rPr>
              <w:t xml:space="preserve"> эстетическое воздействие созерцания водных просторов на человека; </w:t>
            </w:r>
            <w:r w:rsidRPr="00DB7776">
              <w:rPr>
                <w:rStyle w:val="af2"/>
                <w:sz w:val="24"/>
                <w:szCs w:val="24"/>
              </w:rPr>
              <w:t>работать со взрослыми: находить</w:t>
            </w:r>
            <w:r w:rsidRPr="00DB7776">
              <w:rPr>
                <w:sz w:val="24"/>
              </w:rPr>
              <w:t xml:space="preserve"> информацию об охране воздуха и воды в родном крае;</w:t>
            </w:r>
            <w:r w:rsidR="007A651C">
              <w:rPr>
                <w:sz w:val="24"/>
              </w:rPr>
              <w:t xml:space="preserve"> </w:t>
            </w:r>
            <w:r w:rsidRPr="00DB7776">
              <w:rPr>
                <w:rStyle w:val="af2"/>
                <w:sz w:val="24"/>
                <w:szCs w:val="24"/>
              </w:rPr>
              <w:t>наблюдать</w:t>
            </w:r>
            <w:r w:rsidR="007A651C">
              <w:rPr>
                <w:rStyle w:val="af2"/>
                <w:sz w:val="24"/>
                <w:szCs w:val="24"/>
              </w:rPr>
              <w:t xml:space="preserve"> </w:t>
            </w:r>
            <w:r w:rsidRPr="00DB7776">
              <w:rPr>
                <w:sz w:val="24"/>
              </w:rPr>
              <w:t>небо, водные пейзажи,</w:t>
            </w:r>
            <w:r w:rsidRPr="00DB7776">
              <w:rPr>
                <w:rStyle w:val="af2"/>
                <w:sz w:val="24"/>
                <w:szCs w:val="24"/>
              </w:rPr>
              <w:t xml:space="preserve"> описать</w:t>
            </w:r>
            <w:r w:rsidRPr="00DB7776">
              <w:rPr>
                <w:sz w:val="24"/>
              </w:rPr>
              <w:t xml:space="preserve"> свои впечатления; </w:t>
            </w:r>
            <w:r w:rsidRPr="00DB7776">
              <w:rPr>
                <w:rStyle w:val="af2"/>
                <w:sz w:val="24"/>
                <w:szCs w:val="24"/>
              </w:rPr>
              <w:t>готовить</w:t>
            </w:r>
            <w:r w:rsidR="007A651C">
              <w:rPr>
                <w:rStyle w:val="af2"/>
                <w:sz w:val="24"/>
                <w:szCs w:val="24"/>
              </w:rPr>
              <w:t xml:space="preserve"> </w:t>
            </w:r>
            <w:r w:rsidRPr="00DB7776">
              <w:rPr>
                <w:sz w:val="24"/>
              </w:rPr>
              <w:t xml:space="preserve">фоторассказы о красоте воды; </w:t>
            </w:r>
            <w:r w:rsidRPr="00DB7776">
              <w:rPr>
                <w:rStyle w:val="af2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af2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af2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http://festival.1september.ru/art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icles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/311683/</w:t>
              </w:r>
            </w:hyperlink>
            <w:hyperlink r:id="rId15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http://viki.rdf.ru/item/2255/download/</w:t>
              </w:r>
            </w:hyperlink>
            <w:hyperlink r:id="rId16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http://dinskschool.narod.ru/okruj.htm</w:t>
              </w:r>
            </w:hyperlink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http://festival.1september.ru/articles/550143/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14(10)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бывают растения 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af2"/>
                <w:b w:val="0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растений. Деревья, ку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старники, травы. Лиственные и хвой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ные растения. Эстетическое воздей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ствие растений на человека. 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03"/>
              </w:tabs>
              <w:jc w:val="both"/>
              <w:rPr>
                <w:rStyle w:val="af2"/>
                <w:sz w:val="24"/>
                <w:szCs w:val="24"/>
              </w:rPr>
            </w:pPr>
            <w:r w:rsidRPr="00DB7776">
              <w:rPr>
                <w:rStyle w:val="af2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af2"/>
                <w:sz w:val="24"/>
                <w:szCs w:val="24"/>
              </w:rPr>
              <w:t>устанавливать</w:t>
            </w:r>
            <w:r w:rsidRPr="00DB7776">
              <w:rPr>
                <w:sz w:val="24"/>
              </w:rPr>
              <w:t xml:space="preserve"> по схеме различия между группами растений; работать в паре: называть</w:t>
            </w:r>
            <w:r w:rsidRPr="00DB7776">
              <w:rPr>
                <w:rStyle w:val="26"/>
                <w:sz w:val="24"/>
              </w:rPr>
              <w:t xml:space="preserve"> и</w:t>
            </w:r>
            <w:r w:rsidRPr="00DB7776">
              <w:rPr>
                <w:sz w:val="24"/>
              </w:rPr>
              <w:t xml:space="preserve"> классифицировать</w:t>
            </w:r>
            <w:r w:rsidRPr="00DB7776">
              <w:rPr>
                <w:rStyle w:val="26"/>
                <w:sz w:val="24"/>
              </w:rPr>
              <w:t xml:space="preserve"> растения, осуществлять </w:t>
            </w:r>
            <w:r w:rsidRPr="00DB7776">
              <w:rPr>
                <w:sz w:val="24"/>
              </w:rPr>
              <w:t>самопроверку;</w:t>
            </w:r>
          </w:p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rStyle w:val="af2"/>
                <w:sz w:val="24"/>
                <w:szCs w:val="24"/>
              </w:rPr>
              <w:t>определять</w:t>
            </w:r>
            <w:r w:rsidRPr="00DB7776">
              <w:rPr>
                <w:sz w:val="24"/>
              </w:rPr>
              <w:t xml:space="preserve"> растения с помощью атласа-определителя; </w:t>
            </w:r>
            <w:r w:rsidRPr="00DB7776">
              <w:rPr>
                <w:rStyle w:val="af2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эстетическое воздействие растений на человека; </w:t>
            </w:r>
            <w:r w:rsidRPr="00DB7776">
              <w:rPr>
                <w:rStyle w:val="af2"/>
                <w:sz w:val="24"/>
                <w:szCs w:val="24"/>
              </w:rPr>
              <w:t>работать со взрослыми: наблюдать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af2"/>
                <w:sz w:val="24"/>
                <w:szCs w:val="24"/>
              </w:rPr>
              <w:t xml:space="preserve"> готовить</w:t>
            </w:r>
            <w:r w:rsidRPr="00DB7776">
              <w:rPr>
                <w:sz w:val="24"/>
              </w:rPr>
              <w:t xml:space="preserve"> рассказ (фоторассказ) о кра</w:t>
            </w:r>
            <w:r w:rsidRPr="00DB7776">
              <w:rPr>
                <w:sz w:val="24"/>
              </w:rPr>
              <w:softHyphen/>
              <w:t xml:space="preserve">соте растений; </w:t>
            </w:r>
            <w:r w:rsidRPr="00DB7776">
              <w:rPr>
                <w:rStyle w:val="af2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af2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af2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уроке; </w:t>
            </w:r>
            <w:r w:rsidRPr="00DB7776">
              <w:rPr>
                <w:rStyle w:val="af2"/>
                <w:sz w:val="24"/>
                <w:szCs w:val="24"/>
              </w:rPr>
              <w:t>устанавливать взаимосвязи</w:t>
            </w:r>
            <w:r w:rsidRPr="00DB7776">
              <w:rPr>
                <w:sz w:val="24"/>
              </w:rPr>
              <w:t xml:space="preserve"> в природе: между неживой и живой природой, растениями и животными, различными животными; </w:t>
            </w:r>
            <w:r w:rsidRPr="00DB7776">
              <w:rPr>
                <w:rStyle w:val="af2"/>
                <w:sz w:val="24"/>
                <w:szCs w:val="24"/>
              </w:rPr>
              <w:t>работать в паре: моделировать</w:t>
            </w:r>
            <w:r w:rsidRPr="00DB7776">
              <w:rPr>
                <w:sz w:val="24"/>
              </w:rPr>
              <w:t xml:space="preserve"> изучаемые взаимосвязи;</w:t>
            </w:r>
            <w:r w:rsidRPr="00DB7776">
              <w:rPr>
                <w:rStyle w:val="af2"/>
                <w:sz w:val="24"/>
                <w:szCs w:val="24"/>
              </w:rPr>
              <w:t xml:space="preserve"> </w:t>
            </w:r>
            <w:r w:rsidRPr="00DB7776">
              <w:rPr>
                <w:rStyle w:val="af2"/>
                <w:sz w:val="24"/>
                <w:szCs w:val="24"/>
              </w:rPr>
              <w:lastRenderedPageBreak/>
              <w:t>выявлять</w:t>
            </w:r>
            <w:r w:rsidRPr="00DB7776">
              <w:rPr>
                <w:sz w:val="24"/>
              </w:rPr>
              <w:t xml:space="preserve"> роль человека в сохранении или нарушении этих взаимосвязей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Презентация Деревья леса по окружающему миру для обучающихся 2 -х классов</w:t>
              </w:r>
            </w:hyperlink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http://www.deti-66.ru/assets/files/iniciativa2/ulyanova.doc</w:t>
              </w:r>
            </w:hyperlink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http://www.schoolexpert.ru/public?id=330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(11)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животные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af2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животных. Насекомые, рыбы, птицы, звери, земноводные, пресмыкающиеся. Зависимость строе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животных от их образа жизни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rStyle w:val="af2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af2"/>
                <w:sz w:val="24"/>
                <w:szCs w:val="24"/>
              </w:rPr>
              <w:t>работать в паре: соотносить</w:t>
            </w:r>
            <w:r w:rsidRPr="00DB7776">
              <w:rPr>
                <w:sz w:val="24"/>
              </w:rPr>
              <w:t xml:space="preserve"> группы животных и их существенные признаки; </w:t>
            </w:r>
            <w:r w:rsidRPr="00DB7776">
              <w:rPr>
                <w:rStyle w:val="af2"/>
                <w:sz w:val="24"/>
                <w:szCs w:val="24"/>
              </w:rPr>
              <w:t>работать в группе: знакомиться</w:t>
            </w:r>
            <w:r w:rsidRPr="00DB7776">
              <w:rPr>
                <w:sz w:val="24"/>
              </w:rPr>
              <w:t xml:space="preserve"> с разнообразием животных,</w:t>
            </w:r>
            <w:r w:rsidRPr="00DB7776">
              <w:rPr>
                <w:rStyle w:val="af2"/>
                <w:sz w:val="24"/>
                <w:szCs w:val="24"/>
              </w:rPr>
              <w:t xml:space="preserve"> находить </w:t>
            </w:r>
            <w:r w:rsidRPr="00DB7776">
              <w:rPr>
                <w:sz w:val="24"/>
              </w:rPr>
              <w:t>в рассказах новую информацию о них,</w:t>
            </w:r>
            <w:r w:rsidRPr="00DB7776">
              <w:rPr>
                <w:rStyle w:val="af2"/>
                <w:sz w:val="24"/>
                <w:szCs w:val="24"/>
              </w:rPr>
              <w:t xml:space="preserve"> выступать</w:t>
            </w:r>
            <w:r w:rsidRPr="00DB7776">
              <w:rPr>
                <w:sz w:val="24"/>
              </w:rPr>
              <w:t xml:space="preserve"> с сообщениями; </w:t>
            </w:r>
            <w:r w:rsidRPr="00DB7776">
              <w:rPr>
                <w:rStyle w:val="af2"/>
                <w:sz w:val="24"/>
                <w:szCs w:val="24"/>
              </w:rPr>
              <w:t>сравнивать</w:t>
            </w:r>
            <w:r w:rsidRPr="00DB7776">
              <w:rPr>
                <w:sz w:val="24"/>
              </w:rPr>
              <w:t xml:space="preserve"> животных (лягушек и жаб) на основании материала книги «Зе</w:t>
            </w:r>
            <w:r w:rsidRPr="00DB7776">
              <w:rPr>
                <w:sz w:val="24"/>
              </w:rPr>
              <w:softHyphen/>
              <w:t>лёные страницы»,</w:t>
            </w:r>
            <w:r w:rsidRPr="00DB7776">
              <w:rPr>
                <w:rStyle w:val="af2"/>
                <w:sz w:val="24"/>
                <w:szCs w:val="24"/>
              </w:rPr>
              <w:t xml:space="preserve"> выявлять зависимость</w:t>
            </w:r>
            <w:r w:rsidRPr="00DB7776">
              <w:rPr>
                <w:sz w:val="24"/>
              </w:rPr>
              <w:t xml:space="preserve"> строения тела животного от его об</w:t>
            </w:r>
            <w:r w:rsidRPr="00DB7776">
              <w:rPr>
                <w:sz w:val="24"/>
              </w:rPr>
              <w:softHyphen/>
              <w:t>раза жизни;</w:t>
            </w:r>
            <w:r w:rsidR="007A651C">
              <w:rPr>
                <w:sz w:val="24"/>
              </w:rPr>
              <w:t xml:space="preserve"> </w:t>
            </w:r>
            <w:r w:rsidRPr="00DB7776">
              <w:rPr>
                <w:rStyle w:val="af2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af2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af2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Животные- живые существа</w:t>
              </w:r>
            </w:hyperlink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16 (12)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</w:t>
            </w:r>
          </w:p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i/>
                <w:sz w:val="24"/>
              </w:rPr>
              <w:t>Связи в природе, между природой и человеком. Необходимость сохранения «невидимых» нитей</w:t>
            </w:r>
          </w:p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b/>
                <w:iCs/>
                <w:sz w:val="24"/>
              </w:rPr>
              <w:t>ИКБ</w:t>
            </w:r>
            <w:r w:rsidRPr="00DB7776">
              <w:rPr>
                <w:iCs/>
                <w:sz w:val="24"/>
              </w:rPr>
              <w:t xml:space="preserve"> Единство живой и неживой природы.</w:t>
            </w:r>
            <w:r w:rsidRPr="00DB7776">
              <w:rPr>
                <w:bCs/>
                <w:sz w:val="24"/>
              </w:rPr>
              <w:t> </w:t>
            </w:r>
            <w:r w:rsidRPr="00DB7776">
              <w:rPr>
                <w:iCs/>
                <w:sz w:val="24"/>
              </w:rPr>
              <w:t>Природные сообщества</w:t>
            </w:r>
            <w:r w:rsidRPr="00DB7776">
              <w:rPr>
                <w:sz w:val="24"/>
              </w:rPr>
              <w:t xml:space="preserve"> (лес, луг, водоем) Белгородской области. </w:t>
            </w:r>
            <w:r w:rsidRPr="00DB7776">
              <w:rPr>
                <w:i/>
                <w:sz w:val="24"/>
              </w:rPr>
              <w:t>Взаимосвязи в сообществе растений и животных (на местных примерах). Влияние человека на природные сообщества (на примере своей местности). Использование человеком богатств природы</w:t>
            </w:r>
            <w:r w:rsidRPr="00DB7776">
              <w:rPr>
                <w:sz w:val="24"/>
              </w:rPr>
              <w:t>.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03"/>
              </w:tabs>
              <w:jc w:val="both"/>
              <w:rPr>
                <w:sz w:val="24"/>
              </w:rPr>
            </w:pPr>
            <w:r w:rsidRPr="00DB7776">
              <w:rPr>
                <w:rStyle w:val="af2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af2"/>
                <w:sz w:val="24"/>
                <w:szCs w:val="24"/>
              </w:rPr>
              <w:t>устанавливать взаимосвязи</w:t>
            </w:r>
            <w:r w:rsidRPr="00DB7776">
              <w:rPr>
                <w:sz w:val="24"/>
              </w:rPr>
              <w:t xml:space="preserve"> в природе: между неживой и живой природой, растениями и животными, различными животными; </w:t>
            </w:r>
            <w:r w:rsidRPr="00DB7776">
              <w:rPr>
                <w:rStyle w:val="af2"/>
                <w:sz w:val="24"/>
                <w:szCs w:val="24"/>
              </w:rPr>
              <w:t>работать в паре: моделировать</w:t>
            </w:r>
            <w:r w:rsidRPr="00DB7776">
              <w:rPr>
                <w:sz w:val="24"/>
              </w:rPr>
              <w:t xml:space="preserve"> изучаемые взаимосвязи;</w:t>
            </w:r>
            <w:r w:rsidRPr="00DB7776">
              <w:rPr>
                <w:rStyle w:val="af2"/>
                <w:sz w:val="24"/>
                <w:szCs w:val="24"/>
              </w:rPr>
              <w:t xml:space="preserve"> выявлять</w:t>
            </w:r>
            <w:r w:rsidRPr="00DB7776">
              <w:rPr>
                <w:sz w:val="24"/>
              </w:rPr>
              <w:t xml:space="preserve"> роль человека в сохранении или нарушении этих взаимосвязей; </w:t>
            </w:r>
            <w:r w:rsidRPr="00DB7776">
              <w:rPr>
                <w:rStyle w:val="af2"/>
                <w:sz w:val="24"/>
                <w:szCs w:val="24"/>
              </w:rPr>
              <w:t>делать вывод</w:t>
            </w:r>
            <w:r w:rsidRPr="00DB7776">
              <w:rPr>
                <w:sz w:val="24"/>
              </w:rPr>
              <w:t xml:space="preserve"> о необходимости бережного отношения к природе и сохранения природ</w:t>
            </w:r>
            <w:r w:rsidRPr="00DB7776">
              <w:rPr>
                <w:sz w:val="24"/>
              </w:rPr>
              <w:softHyphen/>
              <w:t xml:space="preserve">ных связей; </w:t>
            </w:r>
            <w:r w:rsidRPr="00DB7776">
              <w:rPr>
                <w:rStyle w:val="af2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af2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af2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17 (13)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Дикорастущие и культурные растения</w:t>
            </w:r>
          </w:p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i/>
                <w:sz w:val="24"/>
              </w:rPr>
              <w:t xml:space="preserve">Дикорастущие и культурные </w:t>
            </w:r>
            <w:r w:rsidRPr="00DB7776">
              <w:rPr>
                <w:i/>
                <w:sz w:val="24"/>
              </w:rPr>
              <w:lastRenderedPageBreak/>
              <w:t>растения, их различие. Разнообразие культурных растений. Легенды о растениях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rStyle w:val="100"/>
                <w:sz w:val="24"/>
                <w:szCs w:val="24"/>
              </w:rPr>
              <w:lastRenderedPageBreak/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100"/>
                <w:sz w:val="24"/>
                <w:szCs w:val="24"/>
              </w:rPr>
              <w:t>сравнивать и различать</w:t>
            </w:r>
            <w:r w:rsidRPr="00DB7776">
              <w:rPr>
                <w:sz w:val="24"/>
              </w:rPr>
              <w:t xml:space="preserve"> дикорастущие и культурные растения,</w:t>
            </w:r>
            <w:r w:rsidRPr="00DB7776">
              <w:rPr>
                <w:rStyle w:val="100"/>
                <w:sz w:val="24"/>
                <w:szCs w:val="24"/>
              </w:rPr>
              <w:t xml:space="preserve"> </w:t>
            </w:r>
            <w:r w:rsidRPr="00DB7776">
              <w:rPr>
                <w:rStyle w:val="100"/>
                <w:sz w:val="24"/>
                <w:szCs w:val="24"/>
              </w:rPr>
              <w:lastRenderedPageBreak/>
              <w:t xml:space="preserve">обозначать </w:t>
            </w:r>
            <w:r w:rsidRPr="00DB7776">
              <w:rPr>
                <w:sz w:val="24"/>
              </w:rPr>
              <w:t>соответствующие рисунки цветными фишками, осуществлять</w:t>
            </w:r>
            <w:r w:rsidRPr="00DB7776">
              <w:rPr>
                <w:rStyle w:val="100"/>
                <w:sz w:val="24"/>
                <w:szCs w:val="24"/>
              </w:rPr>
              <w:t xml:space="preserve"> контроль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100"/>
                <w:sz w:val="24"/>
                <w:szCs w:val="24"/>
              </w:rPr>
              <w:t xml:space="preserve"> кор</w:t>
            </w:r>
            <w:r w:rsidRPr="00DB7776">
              <w:rPr>
                <w:rStyle w:val="100"/>
                <w:sz w:val="24"/>
                <w:szCs w:val="24"/>
              </w:rPr>
              <w:softHyphen/>
              <w:t>рекцию; работать в группе: приводить примеры</w:t>
            </w:r>
            <w:r w:rsidRPr="00DB7776">
              <w:rPr>
                <w:sz w:val="24"/>
              </w:rPr>
              <w:t xml:space="preserve"> дикорастущих и культурных расте</w:t>
            </w:r>
            <w:r w:rsidRPr="00DB7776">
              <w:rPr>
                <w:sz w:val="24"/>
              </w:rPr>
              <w:softHyphen/>
              <w:t>ний;</w:t>
            </w:r>
            <w:r w:rsidRPr="00DB7776">
              <w:rPr>
                <w:rStyle w:val="100"/>
                <w:sz w:val="24"/>
                <w:szCs w:val="24"/>
              </w:rPr>
              <w:t xml:space="preserve"> классифицировать</w:t>
            </w:r>
            <w:r w:rsidRPr="00DB7776">
              <w:rPr>
                <w:sz w:val="24"/>
              </w:rPr>
              <w:t xml:space="preserve"> культурные растения по определённым признакам; </w:t>
            </w:r>
            <w:r w:rsidRPr="00DB7776">
              <w:rPr>
                <w:rStyle w:val="100"/>
                <w:sz w:val="24"/>
                <w:szCs w:val="24"/>
              </w:rPr>
              <w:t>находить</w:t>
            </w:r>
            <w:r w:rsidRPr="00DB7776">
              <w:rPr>
                <w:sz w:val="24"/>
              </w:rPr>
              <w:t xml:space="preserve"> новую информацию в текстах о растениях; </w:t>
            </w:r>
            <w:r w:rsidRPr="00DB7776">
              <w:rPr>
                <w:rStyle w:val="100"/>
                <w:sz w:val="24"/>
                <w:szCs w:val="24"/>
              </w:rPr>
              <w:t>сочинять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100"/>
                <w:sz w:val="24"/>
                <w:szCs w:val="24"/>
              </w:rPr>
              <w:t xml:space="preserve"> рассказывать</w:t>
            </w:r>
            <w:r w:rsidRPr="00DB7776">
              <w:rPr>
                <w:sz w:val="24"/>
              </w:rPr>
              <w:t xml:space="preserve"> сказочную историю о дикорастущем или культур</w:t>
            </w:r>
            <w:r w:rsidRPr="00DB7776">
              <w:rPr>
                <w:sz w:val="24"/>
              </w:rPr>
              <w:softHyphen/>
              <w:t>ном растении;</w:t>
            </w:r>
            <w:r w:rsidR="007A651C">
              <w:rPr>
                <w:sz w:val="24"/>
              </w:rPr>
              <w:t xml:space="preserve"> </w:t>
            </w:r>
            <w:r w:rsidRPr="00DB7776">
              <w:rPr>
                <w:rStyle w:val="100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100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100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http://www.openclass.ru/node/25985</w:t>
              </w:r>
            </w:hyperlink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http://festival.1september.ru/articles/521389/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(14)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Дикие и домашние животные </w:t>
            </w:r>
          </w:p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i/>
                <w:sz w:val="24"/>
              </w:rPr>
              <w:t>Дикие и домашние животные, их сход</w:t>
            </w:r>
            <w:r w:rsidRPr="00DB7776">
              <w:rPr>
                <w:i/>
                <w:sz w:val="24"/>
              </w:rPr>
              <w:softHyphen/>
              <w:t>ство и различие. Значение для человека диких и домашних животных. Разно</w:t>
            </w:r>
            <w:r w:rsidRPr="00DB7776">
              <w:rPr>
                <w:i/>
                <w:sz w:val="24"/>
              </w:rPr>
              <w:softHyphen/>
              <w:t>образие домашних животных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308"/>
              </w:tabs>
              <w:jc w:val="both"/>
              <w:rPr>
                <w:sz w:val="24"/>
              </w:rPr>
            </w:pPr>
            <w:r w:rsidRPr="00DB7776">
              <w:rPr>
                <w:rStyle w:val="100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100"/>
                <w:sz w:val="24"/>
                <w:szCs w:val="24"/>
              </w:rPr>
              <w:t>сравнивать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100"/>
                <w:sz w:val="24"/>
                <w:szCs w:val="24"/>
              </w:rPr>
              <w:t xml:space="preserve"> различать</w:t>
            </w:r>
            <w:r w:rsidRPr="00DB7776">
              <w:rPr>
                <w:sz w:val="24"/>
              </w:rPr>
              <w:t xml:space="preserve"> диких и домашних животных,</w:t>
            </w:r>
            <w:r w:rsidRPr="00DB7776">
              <w:rPr>
                <w:rStyle w:val="100"/>
                <w:sz w:val="24"/>
                <w:szCs w:val="24"/>
              </w:rPr>
              <w:t xml:space="preserve"> обозначать</w:t>
            </w:r>
            <w:r w:rsidRPr="00DB7776">
              <w:rPr>
                <w:sz w:val="24"/>
              </w:rPr>
              <w:t xml:space="preserve"> соответству</w:t>
            </w:r>
            <w:r w:rsidRPr="00DB7776">
              <w:rPr>
                <w:sz w:val="24"/>
              </w:rPr>
              <w:softHyphen/>
              <w:t>ющие рисунки цветными фишками, осуществлять</w:t>
            </w:r>
            <w:r w:rsidRPr="00DB7776">
              <w:rPr>
                <w:rStyle w:val="100"/>
                <w:sz w:val="24"/>
                <w:szCs w:val="24"/>
              </w:rPr>
              <w:t xml:space="preserve"> контроль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100"/>
                <w:sz w:val="24"/>
                <w:szCs w:val="24"/>
              </w:rPr>
              <w:t xml:space="preserve"> коррекцию: работать в группе: приводить примеры</w:t>
            </w:r>
            <w:r w:rsidRPr="00DB7776">
              <w:rPr>
                <w:sz w:val="24"/>
              </w:rPr>
              <w:t xml:space="preserve"> диких и домашних животных,</w:t>
            </w:r>
            <w:r w:rsidRPr="00DB7776">
              <w:rPr>
                <w:rStyle w:val="100"/>
                <w:sz w:val="24"/>
                <w:szCs w:val="24"/>
              </w:rPr>
              <w:t xml:space="preserve"> мо</w:t>
            </w:r>
            <w:r w:rsidRPr="00DB7776">
              <w:rPr>
                <w:rStyle w:val="100"/>
                <w:sz w:val="24"/>
                <w:szCs w:val="24"/>
              </w:rPr>
              <w:softHyphen/>
              <w:t>делировать</w:t>
            </w:r>
            <w:r w:rsidRPr="00DB7776">
              <w:rPr>
                <w:sz w:val="24"/>
              </w:rPr>
              <w:t xml:space="preserve"> значение домашних животных для человека,</w:t>
            </w:r>
            <w:r w:rsidRPr="00DB7776">
              <w:rPr>
                <w:rStyle w:val="100"/>
                <w:sz w:val="24"/>
                <w:szCs w:val="24"/>
              </w:rPr>
              <w:t xml:space="preserve"> рассказывать</w:t>
            </w:r>
            <w:r w:rsidRPr="00DB7776">
              <w:rPr>
                <w:sz w:val="24"/>
              </w:rPr>
              <w:t xml:space="preserve"> о значе</w:t>
            </w:r>
            <w:r w:rsidRPr="00DB7776">
              <w:rPr>
                <w:sz w:val="24"/>
              </w:rPr>
              <w:softHyphen/>
              <w:t xml:space="preserve">нии домашних животных и уходе за ними; </w:t>
            </w:r>
            <w:r w:rsidRPr="00DB7776">
              <w:rPr>
                <w:rStyle w:val="100"/>
                <w:sz w:val="24"/>
                <w:szCs w:val="24"/>
              </w:rPr>
              <w:t>находить</w:t>
            </w:r>
            <w:r w:rsidRPr="00DB7776">
              <w:rPr>
                <w:sz w:val="24"/>
              </w:rPr>
              <w:t xml:space="preserve"> в тексте нужную информацию,</w:t>
            </w:r>
            <w:r w:rsidRPr="00DB7776">
              <w:rPr>
                <w:rStyle w:val="100"/>
                <w:sz w:val="24"/>
                <w:szCs w:val="24"/>
              </w:rPr>
              <w:t xml:space="preserve"> обсуждать</w:t>
            </w:r>
            <w:r w:rsidRPr="00DB7776">
              <w:rPr>
                <w:sz w:val="24"/>
              </w:rPr>
              <w:t xml:space="preserve"> материалы книги «Зе</w:t>
            </w:r>
            <w:r w:rsidRPr="00DB7776">
              <w:rPr>
                <w:sz w:val="24"/>
              </w:rPr>
              <w:softHyphen/>
              <w:t>лёные страницы»;</w:t>
            </w:r>
            <w:r w:rsidRPr="00DB7776">
              <w:rPr>
                <w:rStyle w:val="100"/>
                <w:sz w:val="24"/>
                <w:szCs w:val="24"/>
              </w:rPr>
              <w:t>сочинять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100"/>
                <w:sz w:val="24"/>
                <w:szCs w:val="24"/>
              </w:rPr>
              <w:t xml:space="preserve"> рассказывать</w:t>
            </w:r>
            <w:r w:rsidRPr="00DB7776">
              <w:rPr>
                <w:sz w:val="24"/>
              </w:rPr>
              <w:t xml:space="preserve"> сказочную историю о диком или домашнем жи</w:t>
            </w:r>
            <w:r w:rsidRPr="00DB7776">
              <w:rPr>
                <w:sz w:val="24"/>
              </w:rPr>
              <w:softHyphen/>
              <w:t xml:space="preserve">вотном (по своему выбору); </w:t>
            </w:r>
            <w:r w:rsidRPr="00DB7776">
              <w:rPr>
                <w:rStyle w:val="100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100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100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http://homezhivotnie.narod.ru/</w:t>
              </w:r>
            </w:hyperlink>
          </w:p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Тест по окружающему миру для 2 класса. Раздел Природа. Тема Дикие и домашние животные</w:t>
              </w:r>
            </w:hyperlink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http://www.what-this.ru/nature/animals/classification.php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19 (15)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  <w:p w:rsidR="005C77B2" w:rsidRPr="00DB7776" w:rsidRDefault="005C77B2" w:rsidP="00DB7776">
            <w:pPr>
              <w:pStyle w:val="a7"/>
              <w:jc w:val="both"/>
              <w:rPr>
                <w:rStyle w:val="100"/>
                <w:b w:val="0"/>
                <w:sz w:val="24"/>
                <w:szCs w:val="24"/>
                <w:u w:val="single"/>
              </w:rPr>
            </w:pPr>
            <w:r w:rsidRPr="00DB7776">
              <w:rPr>
                <w:i/>
                <w:sz w:val="24"/>
              </w:rPr>
              <w:t>Комнатные растения, их роль в жизни человека. Происхождение наиболее ча</w:t>
            </w:r>
            <w:r w:rsidRPr="00DB7776">
              <w:rPr>
                <w:i/>
                <w:sz w:val="24"/>
              </w:rPr>
              <w:softHyphen/>
              <w:t xml:space="preserve">сто разводимых комнатных растений. Уход за комнатными </w:t>
            </w:r>
            <w:r w:rsidRPr="00DB7776">
              <w:rPr>
                <w:i/>
                <w:sz w:val="24"/>
              </w:rPr>
              <w:lastRenderedPageBreak/>
              <w:t>растениями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100"/>
                <w:b w:val="0"/>
                <w:sz w:val="24"/>
                <w:szCs w:val="24"/>
              </w:rPr>
            </w:pPr>
            <w:r w:rsidRPr="00DB7776">
              <w:rPr>
                <w:rStyle w:val="100"/>
                <w:sz w:val="24"/>
                <w:szCs w:val="24"/>
              </w:rPr>
              <w:t>Практическая работа №3 по теме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100"/>
                <w:b w:val="0"/>
                <w:sz w:val="24"/>
                <w:szCs w:val="24"/>
              </w:rPr>
            </w:pPr>
            <w:r w:rsidRPr="00DB7776">
              <w:rPr>
                <w:rStyle w:val="100"/>
                <w:sz w:val="24"/>
                <w:szCs w:val="24"/>
              </w:rPr>
              <w:t xml:space="preserve"> «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растениями»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293"/>
              </w:tabs>
              <w:jc w:val="both"/>
              <w:rPr>
                <w:sz w:val="24"/>
              </w:rPr>
            </w:pPr>
            <w:r w:rsidRPr="00DB7776">
              <w:rPr>
                <w:rStyle w:val="100"/>
                <w:sz w:val="24"/>
                <w:szCs w:val="24"/>
              </w:rPr>
              <w:lastRenderedPageBreak/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100"/>
                <w:sz w:val="24"/>
                <w:szCs w:val="24"/>
              </w:rPr>
              <w:t>узнавать</w:t>
            </w:r>
            <w:r w:rsidRPr="00DB7776">
              <w:rPr>
                <w:sz w:val="24"/>
              </w:rPr>
              <w:t xml:space="preserve"> комнатные растения на рисунках, осуществлять</w:t>
            </w:r>
            <w:r w:rsidRPr="00DB7776">
              <w:rPr>
                <w:rStyle w:val="100"/>
                <w:sz w:val="24"/>
                <w:szCs w:val="24"/>
              </w:rPr>
              <w:t xml:space="preserve"> самопроверку;  работать в паре: определять</w:t>
            </w:r>
            <w:r w:rsidRPr="00DB7776">
              <w:rPr>
                <w:sz w:val="24"/>
              </w:rPr>
              <w:t xml:space="preserve"> с помощью атласа-определителя комнатные растения своего класса,</w:t>
            </w:r>
            <w:r w:rsidRPr="00DB7776">
              <w:rPr>
                <w:rStyle w:val="100"/>
                <w:sz w:val="24"/>
                <w:szCs w:val="24"/>
              </w:rPr>
              <w:t xml:space="preserve"> находить</w:t>
            </w:r>
            <w:r w:rsidRPr="00DB7776">
              <w:rPr>
                <w:sz w:val="24"/>
              </w:rPr>
              <w:t xml:space="preserve"> в атласе-определителе информацию о </w:t>
            </w:r>
            <w:r w:rsidRPr="00DB7776">
              <w:rPr>
                <w:sz w:val="24"/>
              </w:rPr>
              <w:lastRenderedPageBreak/>
              <w:t xml:space="preserve">них; </w:t>
            </w:r>
            <w:r w:rsidRPr="00DB7776">
              <w:rPr>
                <w:rStyle w:val="100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роль комнатных растений для физического и психического здоро</w:t>
            </w:r>
            <w:r w:rsidRPr="00DB7776">
              <w:rPr>
                <w:sz w:val="24"/>
              </w:rPr>
              <w:softHyphen/>
              <w:t xml:space="preserve">вья человека; </w:t>
            </w:r>
            <w:r w:rsidRPr="00DB7776">
              <w:rPr>
                <w:rStyle w:val="100"/>
                <w:sz w:val="24"/>
                <w:szCs w:val="24"/>
              </w:rPr>
              <w:t>практическая работа в группе: осваивать</w:t>
            </w:r>
            <w:r w:rsidRPr="00DB7776">
              <w:rPr>
                <w:sz w:val="24"/>
              </w:rPr>
              <w:t xml:space="preserve"> приёмы ухода за комнатными растениями в соответствии с инструкцией;</w:t>
            </w:r>
            <w:r w:rsidR="007A651C">
              <w:rPr>
                <w:sz w:val="24"/>
              </w:rPr>
              <w:t xml:space="preserve"> </w:t>
            </w:r>
            <w:r w:rsidRPr="00DB7776">
              <w:rPr>
                <w:rStyle w:val="100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100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100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(16)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живого уголка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100"/>
                <w:b w:val="0"/>
                <w:sz w:val="24"/>
                <w:szCs w:val="24"/>
                <w:u w:val="single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 живого уголка: аквариумные рыбки, морская свинка, хомячок, кана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рейка, попугай. Особенности ухода за животными живого уголка. Роль содер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жания животных в живом уголке для физического и психического здоровья человека. </w:t>
            </w:r>
            <w:r w:rsidRPr="00DB7776">
              <w:rPr>
                <w:rStyle w:val="100"/>
                <w:sz w:val="24"/>
                <w:szCs w:val="24"/>
              </w:rPr>
              <w:t>Практическая работа №4 по теме</w:t>
            </w:r>
          </w:p>
          <w:p w:rsidR="005C77B2" w:rsidRPr="00DB7776" w:rsidRDefault="005C77B2" w:rsidP="00DB7776">
            <w:pPr>
              <w:pStyle w:val="a7"/>
              <w:jc w:val="both"/>
              <w:rPr>
                <w:rStyle w:val="100"/>
                <w:b w:val="0"/>
                <w:sz w:val="24"/>
                <w:szCs w:val="24"/>
              </w:rPr>
            </w:pPr>
            <w:r w:rsidRPr="00DB7776">
              <w:rPr>
                <w:rStyle w:val="100"/>
                <w:sz w:val="24"/>
                <w:szCs w:val="24"/>
              </w:rPr>
              <w:t xml:space="preserve"> «Освоение</w:t>
            </w:r>
            <w:r w:rsidRPr="00DB7776">
              <w:rPr>
                <w:sz w:val="24"/>
              </w:rPr>
              <w:t xml:space="preserve"> приёмов содержания животных живого уголка в соответствии с инструкциями»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318"/>
              </w:tabs>
              <w:jc w:val="both"/>
              <w:rPr>
                <w:sz w:val="24"/>
              </w:rPr>
            </w:pPr>
            <w:r w:rsidRPr="00DB7776">
              <w:rPr>
                <w:rStyle w:val="100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100"/>
                <w:sz w:val="24"/>
                <w:szCs w:val="24"/>
              </w:rPr>
              <w:t>рассказывать</w:t>
            </w:r>
            <w:r w:rsidRPr="00DB7776">
              <w:rPr>
                <w:sz w:val="24"/>
              </w:rPr>
              <w:t xml:space="preserve"> о животных живого уголка и уходе за ними; </w:t>
            </w:r>
            <w:r w:rsidRPr="00DB7776">
              <w:rPr>
                <w:rStyle w:val="100"/>
                <w:sz w:val="24"/>
                <w:szCs w:val="24"/>
              </w:rPr>
              <w:t>работать в паре: определять</w:t>
            </w:r>
            <w:r w:rsidRPr="00DB7776">
              <w:rPr>
                <w:sz w:val="24"/>
              </w:rPr>
              <w:t xml:space="preserve"> животных живого уголка с помощью атласа определителя и учебника;</w:t>
            </w:r>
            <w:r w:rsidRPr="00DB7776">
              <w:rPr>
                <w:rStyle w:val="100"/>
                <w:sz w:val="24"/>
                <w:szCs w:val="24"/>
              </w:rPr>
              <w:t xml:space="preserve"> использовать</w:t>
            </w:r>
            <w:r w:rsidRPr="00DB7776">
              <w:rPr>
                <w:sz w:val="24"/>
              </w:rPr>
              <w:t xml:space="preserve"> информацию из атласа-определителя для подготовки сообщения; </w:t>
            </w:r>
            <w:r w:rsidRPr="00DB7776">
              <w:rPr>
                <w:rStyle w:val="100"/>
                <w:sz w:val="24"/>
                <w:szCs w:val="24"/>
              </w:rPr>
              <w:t>рассказывать</w:t>
            </w:r>
            <w:r w:rsidRPr="00DB7776">
              <w:rPr>
                <w:sz w:val="24"/>
              </w:rPr>
              <w:t xml:space="preserve"> о своем отношении к животным живого уголка,</w:t>
            </w:r>
            <w:r w:rsidRPr="00DB7776">
              <w:rPr>
                <w:rStyle w:val="100"/>
                <w:sz w:val="24"/>
                <w:szCs w:val="24"/>
              </w:rPr>
              <w:t xml:space="preserve"> объяснять</w:t>
            </w:r>
            <w:r w:rsidRPr="00DB7776">
              <w:rPr>
                <w:sz w:val="24"/>
              </w:rPr>
              <w:t xml:space="preserve"> их роль в создании благоприятной психологической атмосферы;</w:t>
            </w:r>
            <w:r w:rsidRPr="00DB7776">
              <w:rPr>
                <w:rStyle w:val="100"/>
                <w:sz w:val="24"/>
                <w:szCs w:val="24"/>
              </w:rPr>
              <w:t xml:space="preserve"> практическая работа в группе: осваивать</w:t>
            </w:r>
            <w:r w:rsidRPr="00DB7776">
              <w:rPr>
                <w:sz w:val="24"/>
              </w:rPr>
              <w:t xml:space="preserve"> приёмы содержания животных живого уголка;  </w:t>
            </w:r>
            <w:r w:rsidRPr="00DB7776">
              <w:rPr>
                <w:rStyle w:val="100"/>
                <w:sz w:val="24"/>
                <w:szCs w:val="24"/>
              </w:rPr>
              <w:t>характеризовать</w:t>
            </w:r>
            <w:r w:rsidRPr="00DB7776">
              <w:rPr>
                <w:sz w:val="24"/>
              </w:rPr>
              <w:t xml:space="preserve"> предметы ухода за животными в зависимости от их назначения; </w:t>
            </w:r>
            <w:r w:rsidRPr="00DB7776">
              <w:rPr>
                <w:rStyle w:val="100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100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вопросы и</w:t>
            </w:r>
            <w:r w:rsidRPr="00DB7776">
              <w:rPr>
                <w:rStyle w:val="9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Животные. Тесты по окружающему миру для обучающих-ся 2-х классов</w:t>
              </w:r>
            </w:hyperlink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21 (17)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Про кошек и собак</w:t>
            </w:r>
          </w:p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i/>
                <w:sz w:val="24"/>
              </w:rPr>
              <w:t>Кошки и собаки в доме человека. По</w:t>
            </w:r>
            <w:r w:rsidRPr="00DB7776">
              <w:rPr>
                <w:i/>
                <w:sz w:val="24"/>
              </w:rPr>
              <w:softHyphen/>
              <w:t>роды кошек и собак. Роль кошек и со</w:t>
            </w:r>
            <w:r w:rsidRPr="00DB7776">
              <w:rPr>
                <w:i/>
                <w:sz w:val="24"/>
              </w:rPr>
              <w:softHyphen/>
              <w:t>бак в жизни человека. Уход за до</w:t>
            </w:r>
            <w:r w:rsidRPr="00DB7776">
              <w:rPr>
                <w:i/>
                <w:sz w:val="24"/>
              </w:rPr>
              <w:softHyphen/>
              <w:t>машними животными. Ответственное отношение к содержанию домашних питомцев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332"/>
              </w:tabs>
              <w:jc w:val="both"/>
              <w:rPr>
                <w:sz w:val="24"/>
              </w:rPr>
            </w:pPr>
            <w:r w:rsidRPr="00DB7776">
              <w:rPr>
                <w:rStyle w:val="100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100"/>
                <w:sz w:val="24"/>
                <w:szCs w:val="24"/>
              </w:rPr>
              <w:t>определять</w:t>
            </w:r>
            <w:r w:rsidRPr="00DB7776">
              <w:rPr>
                <w:sz w:val="24"/>
              </w:rPr>
              <w:t xml:space="preserve"> породы кошек и собак, пользуясь иллюстрациями учебника, атласом-определителем; </w:t>
            </w:r>
            <w:r w:rsidRPr="00DB7776">
              <w:rPr>
                <w:rStyle w:val="100"/>
                <w:sz w:val="24"/>
                <w:szCs w:val="24"/>
              </w:rPr>
              <w:t>приводить примеры</w:t>
            </w:r>
            <w:r w:rsidRPr="00DB7776">
              <w:rPr>
                <w:sz w:val="24"/>
              </w:rPr>
              <w:t xml:space="preserve"> пород собак с помощью атласа-определителя; </w:t>
            </w:r>
            <w:r w:rsidRPr="00DB7776">
              <w:rPr>
                <w:rStyle w:val="100"/>
                <w:sz w:val="24"/>
                <w:szCs w:val="24"/>
              </w:rPr>
              <w:t>обсуждать</w:t>
            </w:r>
            <w:r w:rsidRPr="00DB7776">
              <w:rPr>
                <w:sz w:val="24"/>
              </w:rPr>
              <w:t xml:space="preserve"> роль кошки и собаки в хозяйстве человека и создании благопри</w:t>
            </w:r>
            <w:r w:rsidRPr="00DB7776">
              <w:rPr>
                <w:sz w:val="24"/>
              </w:rPr>
              <w:softHyphen/>
              <w:t>ятной психологической атмосферы в доме,</w:t>
            </w:r>
            <w:r w:rsidRPr="00DB7776">
              <w:rPr>
                <w:rStyle w:val="100"/>
                <w:sz w:val="24"/>
                <w:szCs w:val="24"/>
              </w:rPr>
              <w:t xml:space="preserve"> объяснять</w:t>
            </w:r>
            <w:r w:rsidRPr="00DB7776">
              <w:rPr>
                <w:sz w:val="24"/>
              </w:rPr>
              <w:t xml:space="preserve"> необходимость ответствен</w:t>
            </w:r>
            <w:r w:rsidRPr="00DB7776">
              <w:rPr>
                <w:sz w:val="24"/>
              </w:rPr>
              <w:softHyphen/>
              <w:t xml:space="preserve">ного отношения к домашнему питомцу; </w:t>
            </w:r>
            <w:r w:rsidRPr="00DB7776">
              <w:rPr>
                <w:rStyle w:val="100"/>
                <w:sz w:val="24"/>
                <w:szCs w:val="24"/>
              </w:rPr>
              <w:t xml:space="preserve">работать в группе: </w:t>
            </w:r>
            <w:r w:rsidRPr="00DB7776">
              <w:rPr>
                <w:rStyle w:val="100"/>
                <w:sz w:val="24"/>
                <w:szCs w:val="24"/>
              </w:rPr>
              <w:lastRenderedPageBreak/>
              <w:t>использовать</w:t>
            </w:r>
            <w:r w:rsidRPr="00DB7776">
              <w:rPr>
                <w:sz w:val="24"/>
              </w:rPr>
              <w:t xml:space="preserve"> тексты учебника как образец для выпол</w:t>
            </w:r>
            <w:r w:rsidRPr="00DB7776">
              <w:rPr>
                <w:sz w:val="24"/>
              </w:rPr>
              <w:softHyphen/>
              <w:t>нения заданий</w:t>
            </w:r>
            <w:r w:rsidRPr="00DB7776">
              <w:rPr>
                <w:rStyle w:val="100"/>
                <w:sz w:val="24"/>
                <w:szCs w:val="24"/>
              </w:rPr>
              <w:t xml:space="preserve"> (составлять</w:t>
            </w:r>
            <w:r w:rsidRPr="00DB7776">
              <w:rPr>
                <w:sz w:val="24"/>
              </w:rPr>
              <w:t xml:space="preserve"> словесный портрет своего питомца,</w:t>
            </w:r>
            <w:r w:rsidRPr="00DB7776">
              <w:rPr>
                <w:rStyle w:val="100"/>
                <w:sz w:val="24"/>
                <w:szCs w:val="24"/>
              </w:rPr>
              <w:t xml:space="preserve"> извлекать</w:t>
            </w:r>
            <w:r w:rsidRPr="00DB7776">
              <w:rPr>
                <w:sz w:val="24"/>
              </w:rPr>
              <w:t xml:space="preserve"> из дополнительной литературы нужную информацию,</w:t>
            </w:r>
            <w:r w:rsidRPr="00DB7776">
              <w:rPr>
                <w:rStyle w:val="100"/>
                <w:sz w:val="24"/>
                <w:szCs w:val="24"/>
              </w:rPr>
              <w:t xml:space="preserve"> составлять</w:t>
            </w:r>
            <w:r w:rsidRPr="00DB7776">
              <w:rPr>
                <w:sz w:val="24"/>
              </w:rPr>
              <w:t xml:space="preserve"> общий план рас</w:t>
            </w:r>
            <w:r w:rsidRPr="00DB7776">
              <w:rPr>
                <w:sz w:val="24"/>
              </w:rPr>
              <w:softHyphen/>
              <w:t xml:space="preserve">сказа о домашнем питомце); </w:t>
            </w:r>
            <w:r w:rsidRPr="00DB7776">
              <w:rPr>
                <w:rStyle w:val="100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100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вопросы и</w:t>
            </w:r>
            <w:r w:rsidRPr="00DB7776">
              <w:rPr>
                <w:rStyle w:val="100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http://wiki.km-school.ru/wiki/index.php/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Урок_окружающего_мира._Цар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ство_живот-ных/_ </w:t>
            </w:r>
            <w:hyperlink r:id="rId25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http://www.tvoyrebenok.ru/video-dlya-</w:t>
              </w:r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detey.shtml</w:t>
              </w:r>
            </w:hyperlink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http://www.uroki.net/docnach/docnach109.htm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(18)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jc w:val="both"/>
              <w:rPr>
                <w:b/>
                <w:i/>
                <w:sz w:val="24"/>
              </w:rPr>
            </w:pPr>
            <w:r w:rsidRPr="00DB7776">
              <w:rPr>
                <w:b/>
                <w:sz w:val="24"/>
              </w:rPr>
              <w:t xml:space="preserve">Красная книга </w:t>
            </w:r>
          </w:p>
          <w:p w:rsidR="005C77B2" w:rsidRPr="00DB7776" w:rsidRDefault="005C77B2" w:rsidP="00DB7776">
            <w:pPr>
              <w:pStyle w:val="a7"/>
              <w:jc w:val="both"/>
              <w:rPr>
                <w:rStyle w:val="100"/>
                <w:sz w:val="24"/>
                <w:szCs w:val="24"/>
              </w:rPr>
            </w:pPr>
            <w:r w:rsidRPr="00DB7776">
              <w:rPr>
                <w:i/>
                <w:sz w:val="24"/>
              </w:rPr>
              <w:t>Необходимость создания Красной кни</w:t>
            </w:r>
            <w:r w:rsidRPr="00DB7776">
              <w:rPr>
                <w:i/>
                <w:sz w:val="24"/>
              </w:rPr>
              <w:softHyphen/>
              <w:t>ги. Красная книга России и региональ</w:t>
            </w:r>
            <w:r w:rsidRPr="00DB7776">
              <w:rPr>
                <w:i/>
                <w:sz w:val="24"/>
              </w:rPr>
              <w:softHyphen/>
              <w:t>ные Красные книги. Сведения о неко</w:t>
            </w:r>
            <w:r w:rsidRPr="00DB7776">
              <w:rPr>
                <w:i/>
                <w:sz w:val="24"/>
              </w:rPr>
              <w:softHyphen/>
              <w:t>торых растениях и животных, внесён</w:t>
            </w:r>
            <w:r w:rsidRPr="00DB7776">
              <w:rPr>
                <w:i/>
                <w:sz w:val="24"/>
              </w:rPr>
              <w:softHyphen/>
              <w:t>ных в Красную книгу России . Меры по сохранению и увеличению численности этих растений и живот</w:t>
            </w:r>
            <w:r w:rsidRPr="00DB7776">
              <w:rPr>
                <w:i/>
                <w:sz w:val="24"/>
              </w:rPr>
              <w:softHyphen/>
              <w:t>ных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322"/>
              </w:tabs>
              <w:jc w:val="both"/>
              <w:rPr>
                <w:sz w:val="24"/>
              </w:rPr>
            </w:pPr>
            <w:r w:rsidRPr="00DB7776">
              <w:rPr>
                <w:rStyle w:val="100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100"/>
                <w:sz w:val="24"/>
                <w:szCs w:val="24"/>
              </w:rPr>
              <w:t>работать в паре: выявлять</w:t>
            </w:r>
            <w:r w:rsidRPr="00DB7776">
              <w:rPr>
                <w:sz w:val="24"/>
              </w:rPr>
              <w:t xml:space="preserve"> причины исчезновения изучаемых растений и животных;</w:t>
            </w:r>
            <w:r w:rsidRPr="00DB7776">
              <w:rPr>
                <w:rStyle w:val="100"/>
                <w:sz w:val="24"/>
                <w:szCs w:val="24"/>
              </w:rPr>
              <w:t xml:space="preserve"> предлагать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100"/>
                <w:sz w:val="24"/>
                <w:szCs w:val="24"/>
              </w:rPr>
              <w:t xml:space="preserve"> обсуждать</w:t>
            </w:r>
            <w:r w:rsidRPr="00DB7776">
              <w:rPr>
                <w:sz w:val="24"/>
              </w:rPr>
              <w:t xml:space="preserve"> меры по их охране; </w:t>
            </w:r>
            <w:r w:rsidRPr="00DB7776">
              <w:rPr>
                <w:rStyle w:val="100"/>
                <w:sz w:val="24"/>
                <w:szCs w:val="24"/>
              </w:rPr>
              <w:t>работать в группе: читать</w:t>
            </w:r>
            <w:r w:rsidRPr="00DB7776">
              <w:rPr>
                <w:sz w:val="24"/>
              </w:rPr>
              <w:t xml:space="preserve"> тексты учебника и</w:t>
            </w:r>
            <w:r w:rsidRPr="00DB7776">
              <w:rPr>
                <w:rStyle w:val="100"/>
                <w:sz w:val="24"/>
                <w:szCs w:val="24"/>
              </w:rPr>
              <w:t xml:space="preserve"> использовать</w:t>
            </w:r>
            <w:r w:rsidRPr="00DB7776">
              <w:rPr>
                <w:sz w:val="24"/>
              </w:rPr>
              <w:t xml:space="preserve"> полученную информацию для подготовки собственного рассказа о Красной книге;</w:t>
            </w:r>
            <w:r w:rsidRPr="00DB7776">
              <w:rPr>
                <w:rStyle w:val="100"/>
                <w:sz w:val="24"/>
                <w:szCs w:val="24"/>
              </w:rPr>
              <w:t xml:space="preserve"> состав</w:t>
            </w:r>
            <w:r w:rsidRPr="00DB7776">
              <w:rPr>
                <w:rStyle w:val="100"/>
                <w:sz w:val="24"/>
                <w:szCs w:val="24"/>
              </w:rPr>
              <w:softHyphen/>
              <w:t>лять</w:t>
            </w:r>
            <w:r w:rsidRPr="00DB7776">
              <w:rPr>
                <w:sz w:val="24"/>
              </w:rPr>
              <w:t xml:space="preserve"> общий план рассказа о редком растении и животном;</w:t>
            </w:r>
            <w:r w:rsidRPr="00DB7776">
              <w:rPr>
                <w:rStyle w:val="100"/>
                <w:sz w:val="24"/>
                <w:szCs w:val="24"/>
              </w:rPr>
              <w:t xml:space="preserve"> рассказывать</w:t>
            </w:r>
            <w:r w:rsidRPr="00DB7776">
              <w:rPr>
                <w:sz w:val="24"/>
              </w:rPr>
              <w:t xml:space="preserve"> о ред</w:t>
            </w:r>
            <w:r w:rsidRPr="00DB7776">
              <w:rPr>
                <w:sz w:val="24"/>
              </w:rPr>
              <w:softHyphen/>
              <w:t xml:space="preserve">ких растениях и животных по составленному плану; </w:t>
            </w:r>
            <w:r w:rsidRPr="00DB7776">
              <w:rPr>
                <w:rStyle w:val="100"/>
                <w:sz w:val="24"/>
                <w:szCs w:val="24"/>
              </w:rPr>
              <w:t>работать со взрослыми: узнать,</w:t>
            </w:r>
            <w:r w:rsidRPr="00DB7776">
              <w:rPr>
                <w:sz w:val="24"/>
              </w:rPr>
              <w:t xml:space="preserve"> какие растения и животные родного края внесены в Красную книгу;</w:t>
            </w:r>
            <w:r w:rsidRPr="00DB7776">
              <w:rPr>
                <w:rStyle w:val="100"/>
                <w:sz w:val="24"/>
                <w:szCs w:val="24"/>
              </w:rPr>
              <w:t xml:space="preserve"> подготовить</w:t>
            </w:r>
            <w:r w:rsidRPr="00DB7776">
              <w:rPr>
                <w:sz w:val="24"/>
              </w:rPr>
              <w:t xml:space="preserve"> с помощью дополнительной литературы, Интернета сообщение о растении или животном из Красной книги России (по своему выбору); </w:t>
            </w:r>
            <w:r w:rsidRPr="00DB7776">
              <w:rPr>
                <w:rStyle w:val="100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100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вопросы и оценивать свои достижения на уроке.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http://festival.1september.ru/articles/594339/</w:t>
              </w:r>
            </w:hyperlink>
            <w:hyperlink r:id="rId27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http://festival.1september.ru/articles/518152/</w:t>
              </w:r>
            </w:hyperlink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http://www.floranimal.ru/redbook.php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23 (19)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Будь природе другом. Проект «Красная книга», или «Возьмём под защиту»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угрожает природе. Правила друзей природы. Экологические знаки. Подготовка к выполнению проекта: знакомство с 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материалами учебника, распределение заданий, обсуждение способов и сроков работы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Style w:val="8"/>
                <w:sz w:val="24"/>
                <w:szCs w:val="24"/>
              </w:rPr>
              <w:lastRenderedPageBreak/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8"/>
                <w:sz w:val="24"/>
                <w:szCs w:val="24"/>
              </w:rPr>
              <w:t>работать в паре:</w:t>
            </w:r>
            <w:r w:rsidRPr="00DB7776">
              <w:rPr>
                <w:sz w:val="24"/>
              </w:rPr>
              <w:t xml:space="preserve"> по схеме в учебнике</w:t>
            </w:r>
            <w:r w:rsidRPr="00DB7776">
              <w:rPr>
                <w:rStyle w:val="8"/>
                <w:sz w:val="24"/>
                <w:szCs w:val="24"/>
              </w:rPr>
              <w:t xml:space="preserve"> анализировать</w:t>
            </w:r>
            <w:r w:rsidRPr="00DB7776">
              <w:rPr>
                <w:sz w:val="24"/>
              </w:rPr>
              <w:t xml:space="preserve"> факторы, угрожающие живой природе,</w:t>
            </w:r>
            <w:r w:rsidRPr="00DB7776">
              <w:rPr>
                <w:rStyle w:val="8"/>
                <w:sz w:val="24"/>
                <w:szCs w:val="24"/>
              </w:rPr>
              <w:t xml:space="preserve"> рассказывать</w:t>
            </w:r>
            <w:r w:rsidRPr="00DB7776">
              <w:rPr>
                <w:sz w:val="24"/>
              </w:rPr>
              <w:t xml:space="preserve"> о них; </w:t>
            </w:r>
            <w:r w:rsidRPr="00DB7776">
              <w:rPr>
                <w:rStyle w:val="8"/>
                <w:sz w:val="24"/>
                <w:szCs w:val="24"/>
              </w:rPr>
              <w:t>знакомиться</w:t>
            </w:r>
            <w:r w:rsidRPr="00DB7776">
              <w:rPr>
                <w:sz w:val="24"/>
              </w:rPr>
              <w:t xml:space="preserve"> с Правилами друзей природы и экологическими знаками,</w:t>
            </w:r>
            <w:r w:rsidRPr="00DB7776">
              <w:rPr>
                <w:rStyle w:val="8"/>
                <w:sz w:val="24"/>
                <w:szCs w:val="24"/>
              </w:rPr>
              <w:t xml:space="preserve"> до</w:t>
            </w:r>
            <w:r w:rsidRPr="00DB7776">
              <w:rPr>
                <w:rStyle w:val="8"/>
                <w:sz w:val="24"/>
                <w:szCs w:val="24"/>
              </w:rPr>
              <w:softHyphen/>
              <w:t>говариваться</w:t>
            </w:r>
            <w:r w:rsidRPr="00DB7776">
              <w:rPr>
                <w:sz w:val="24"/>
              </w:rPr>
              <w:t xml:space="preserve"> о соблюдении этих правил;</w:t>
            </w:r>
            <w:r w:rsidRPr="00DB7776">
              <w:rPr>
                <w:rStyle w:val="8"/>
                <w:sz w:val="24"/>
                <w:szCs w:val="24"/>
              </w:rPr>
              <w:t xml:space="preserve"> предлагать</w:t>
            </w:r>
            <w:r w:rsidRPr="00DB7776">
              <w:rPr>
                <w:sz w:val="24"/>
              </w:rPr>
              <w:t xml:space="preserve"> аналогичные правила, </w:t>
            </w:r>
            <w:r w:rsidRPr="00DB7776">
              <w:rPr>
                <w:rStyle w:val="8"/>
                <w:sz w:val="24"/>
                <w:szCs w:val="24"/>
              </w:rPr>
              <w:t>рисовать</w:t>
            </w:r>
            <w:r w:rsidRPr="00DB7776">
              <w:rPr>
                <w:sz w:val="24"/>
              </w:rPr>
              <w:t xml:space="preserve"> условные знаки к ним; </w:t>
            </w:r>
            <w:r w:rsidRPr="00DB7776">
              <w:rPr>
                <w:rStyle w:val="8"/>
                <w:sz w:val="24"/>
                <w:szCs w:val="24"/>
              </w:rPr>
              <w:t>читать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8"/>
                <w:sz w:val="24"/>
                <w:szCs w:val="24"/>
              </w:rPr>
              <w:t xml:space="preserve"> </w:t>
            </w:r>
            <w:r w:rsidRPr="00DB7776">
              <w:rPr>
                <w:rStyle w:val="8"/>
                <w:sz w:val="24"/>
                <w:szCs w:val="24"/>
              </w:rPr>
              <w:lastRenderedPageBreak/>
              <w:t>обсуждать</w:t>
            </w:r>
            <w:r w:rsidRPr="00DB7776">
              <w:rPr>
                <w:sz w:val="24"/>
              </w:rPr>
              <w:t xml:space="preserve"> рассказ</w:t>
            </w:r>
            <w:r w:rsidRPr="00DB7776">
              <w:rPr>
                <w:rStyle w:val="8"/>
                <w:sz w:val="24"/>
                <w:szCs w:val="24"/>
              </w:rPr>
              <w:t xml:space="preserve"> Ю.</w:t>
            </w:r>
            <w:r w:rsidRPr="00DB7776">
              <w:rPr>
                <w:sz w:val="24"/>
              </w:rPr>
              <w:t xml:space="preserve"> Аракчеева «Сидел в траве кузнечик»;</w:t>
            </w:r>
            <w:r w:rsidRPr="00DB7776">
              <w:rPr>
                <w:rStyle w:val="8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8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8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уроке. В ходе выполнения проекта дети учатся: распределять </w:t>
            </w:r>
            <w:r w:rsidRPr="00DB7776">
              <w:rPr>
                <w:b/>
                <w:sz w:val="24"/>
              </w:rPr>
              <w:t>обязанности</w:t>
            </w:r>
            <w:r w:rsidRPr="00DB7776">
              <w:rPr>
                <w:rStyle w:val="230"/>
                <w:b w:val="0"/>
                <w:bCs w:val="0"/>
                <w:sz w:val="24"/>
                <w:szCs w:val="24"/>
              </w:rPr>
              <w:t xml:space="preserve"> по выполнению проекта;</w:t>
            </w:r>
          </w:p>
          <w:p w:rsidR="005C77B2" w:rsidRPr="00DB7776" w:rsidRDefault="005C77B2" w:rsidP="00DB7776">
            <w:pPr>
              <w:pStyle w:val="a7"/>
              <w:tabs>
                <w:tab w:val="left" w:pos="333"/>
              </w:tabs>
              <w:jc w:val="both"/>
              <w:rPr>
                <w:sz w:val="24"/>
              </w:rPr>
            </w:pPr>
            <w:r w:rsidRPr="00DB7776">
              <w:rPr>
                <w:rStyle w:val="8"/>
                <w:sz w:val="24"/>
                <w:szCs w:val="24"/>
              </w:rPr>
              <w:t>извлекать информацию</w:t>
            </w:r>
            <w:r w:rsidRPr="00DB7776">
              <w:rPr>
                <w:sz w:val="24"/>
              </w:rPr>
              <w:t xml:space="preserve"> из различных источников; </w:t>
            </w:r>
            <w:r w:rsidRPr="00DB7776">
              <w:rPr>
                <w:rStyle w:val="8"/>
                <w:sz w:val="24"/>
                <w:szCs w:val="24"/>
              </w:rPr>
              <w:t>готовить</w:t>
            </w:r>
            <w:r w:rsidRPr="00DB7776">
              <w:rPr>
                <w:sz w:val="24"/>
              </w:rPr>
              <w:t xml:space="preserve"> рисунки и фотографии (слайды мультимедийной презентации); </w:t>
            </w:r>
            <w:r w:rsidRPr="00DB7776">
              <w:rPr>
                <w:rStyle w:val="8"/>
                <w:sz w:val="24"/>
                <w:szCs w:val="24"/>
              </w:rPr>
              <w:t>составлять</w:t>
            </w:r>
            <w:r w:rsidRPr="00DB7776">
              <w:rPr>
                <w:sz w:val="24"/>
              </w:rPr>
              <w:t xml:space="preserve"> собственную Красную книгу; </w:t>
            </w:r>
            <w:r w:rsidRPr="00DB7776">
              <w:rPr>
                <w:rStyle w:val="8"/>
                <w:sz w:val="24"/>
                <w:szCs w:val="24"/>
              </w:rPr>
              <w:t>презентовать</w:t>
            </w:r>
            <w:r w:rsidRPr="00DB7776">
              <w:rPr>
                <w:sz w:val="24"/>
              </w:rPr>
              <w:t xml:space="preserve"> Красную книгу с использованием подготовленных наглядных материалов; </w:t>
            </w:r>
            <w:r w:rsidRPr="00DB7776">
              <w:rPr>
                <w:rStyle w:val="8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свои достижения в выполнении проекта.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http://tum-sh08.ucoz.ru/_ld/0/61_2..doc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(20)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«Природа»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и умений. Формиро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вание адекватной оценки своих дости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жений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327"/>
              </w:tabs>
              <w:jc w:val="both"/>
              <w:rPr>
                <w:sz w:val="24"/>
              </w:rPr>
            </w:pPr>
            <w:r w:rsidRPr="00DB7776">
              <w:rPr>
                <w:rStyle w:val="8"/>
                <w:sz w:val="24"/>
                <w:szCs w:val="24"/>
              </w:rPr>
              <w:t>Выполнять</w:t>
            </w:r>
            <w:r w:rsidRPr="00DB7776">
              <w:rPr>
                <w:sz w:val="24"/>
              </w:rPr>
              <w:t xml:space="preserve"> тестовые задания учебника; </w:t>
            </w:r>
            <w:r w:rsidRPr="00DB7776">
              <w:rPr>
                <w:rStyle w:val="8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правильность/неправильность предложенных ответов; </w:t>
            </w:r>
            <w:r w:rsidRPr="00DB7776">
              <w:rPr>
                <w:rStyle w:val="8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бережное или потребительское отношение к природе; </w:t>
            </w:r>
            <w:r w:rsidRPr="00DB7776">
              <w:rPr>
                <w:rStyle w:val="8"/>
                <w:sz w:val="24"/>
                <w:szCs w:val="24"/>
              </w:rPr>
              <w:t>формировать</w:t>
            </w:r>
            <w:r w:rsidRPr="00DB7776">
              <w:rPr>
                <w:sz w:val="24"/>
              </w:rPr>
              <w:t xml:space="preserve"> адекватную самооценку в соответствии с набранными баллами.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 (10ч)</w:t>
            </w: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25 (1)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экономика</w:t>
            </w:r>
          </w:p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i/>
                <w:sz w:val="24"/>
              </w:rPr>
              <w:t>Экономика и её составные части: сель</w:t>
            </w:r>
            <w:r w:rsidRPr="00DB7776">
              <w:rPr>
                <w:i/>
                <w:sz w:val="24"/>
              </w:rPr>
              <w:softHyphen/>
              <w:t>ское хозяйство, промышленность, стро</w:t>
            </w:r>
            <w:r w:rsidRPr="00DB7776">
              <w:rPr>
                <w:i/>
                <w:sz w:val="24"/>
              </w:rPr>
              <w:softHyphen/>
              <w:t>ительство, транспорт, торговля. Связи между составными частями экономики. Экономика родного края. Деньги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327"/>
              </w:tabs>
              <w:jc w:val="both"/>
              <w:rPr>
                <w:sz w:val="24"/>
              </w:rPr>
            </w:pPr>
            <w:r w:rsidRPr="00DB7776">
              <w:rPr>
                <w:rStyle w:val="8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8"/>
                <w:sz w:val="24"/>
                <w:szCs w:val="24"/>
              </w:rPr>
              <w:t>рассказывать</w:t>
            </w:r>
            <w:r w:rsidRPr="00DB7776">
              <w:rPr>
                <w:sz w:val="24"/>
              </w:rPr>
              <w:t xml:space="preserve"> об отраслях экономики по предложенному плану; </w:t>
            </w:r>
            <w:r w:rsidRPr="00DB7776">
              <w:rPr>
                <w:rStyle w:val="8"/>
                <w:sz w:val="24"/>
                <w:szCs w:val="24"/>
              </w:rPr>
              <w:t>работать в паре: анализировать</w:t>
            </w:r>
            <w:r w:rsidRPr="00DB7776">
              <w:rPr>
                <w:sz w:val="24"/>
              </w:rPr>
              <w:t xml:space="preserve"> взаимосвязи отраслей экономики при про</w:t>
            </w:r>
            <w:r w:rsidRPr="00DB7776">
              <w:rPr>
                <w:sz w:val="24"/>
              </w:rPr>
              <w:softHyphen/>
              <w:t>изводстве определённых продуктов;</w:t>
            </w:r>
            <w:r w:rsidRPr="00DB7776">
              <w:rPr>
                <w:rStyle w:val="8"/>
                <w:sz w:val="24"/>
                <w:szCs w:val="24"/>
              </w:rPr>
              <w:t xml:space="preserve"> моделировать</w:t>
            </w:r>
            <w:r w:rsidRPr="00DB7776">
              <w:rPr>
                <w:sz w:val="24"/>
              </w:rPr>
              <w:t xml:space="preserve"> взаимосвязи отраслей эконо</w:t>
            </w:r>
            <w:r w:rsidRPr="00DB7776">
              <w:rPr>
                <w:sz w:val="24"/>
              </w:rPr>
              <w:softHyphen/>
              <w:t>мики самостоятельно предложенным способом;</w:t>
            </w:r>
            <w:r w:rsidRPr="00DB7776">
              <w:rPr>
                <w:rStyle w:val="8"/>
                <w:sz w:val="24"/>
                <w:szCs w:val="24"/>
              </w:rPr>
              <w:t xml:space="preserve"> извлекать</w:t>
            </w:r>
            <w:r w:rsidRPr="00DB7776">
              <w:rPr>
                <w:sz w:val="24"/>
              </w:rPr>
              <w:t xml:space="preserve"> из различных источ</w:t>
            </w:r>
            <w:r w:rsidRPr="00DB7776">
              <w:rPr>
                <w:sz w:val="24"/>
              </w:rPr>
              <w:softHyphen/>
              <w:t>ников сведения об экономике и важнейших предприятиях региона и своего го</w:t>
            </w:r>
            <w:r w:rsidRPr="00DB7776">
              <w:rPr>
                <w:sz w:val="24"/>
              </w:rPr>
              <w:softHyphen/>
              <w:t>рода (села) и</w:t>
            </w:r>
            <w:r w:rsidRPr="00DB7776">
              <w:rPr>
                <w:rStyle w:val="8"/>
                <w:sz w:val="24"/>
                <w:szCs w:val="24"/>
              </w:rPr>
              <w:t xml:space="preserve"> готовить</w:t>
            </w:r>
            <w:r w:rsidR="007A651C">
              <w:rPr>
                <w:rStyle w:val="8"/>
                <w:sz w:val="24"/>
                <w:szCs w:val="24"/>
              </w:rPr>
              <w:t xml:space="preserve"> </w:t>
            </w:r>
            <w:r w:rsidRPr="00DB7776">
              <w:rPr>
                <w:sz w:val="24"/>
              </w:rPr>
              <w:t>сообщения;</w:t>
            </w:r>
            <w:r w:rsidR="007A651C">
              <w:rPr>
                <w:sz w:val="24"/>
              </w:rPr>
              <w:t xml:space="preserve"> </w:t>
            </w:r>
            <w:r w:rsidRPr="00DB7776">
              <w:rPr>
                <w:rStyle w:val="8"/>
                <w:sz w:val="24"/>
                <w:szCs w:val="24"/>
              </w:rPr>
              <w:t>читать</w:t>
            </w:r>
            <w:r w:rsidRPr="00DB7776">
              <w:rPr>
                <w:sz w:val="24"/>
              </w:rPr>
              <w:t xml:space="preserve"> предложенный текст,</w:t>
            </w:r>
            <w:r w:rsidRPr="00DB7776">
              <w:rPr>
                <w:rStyle w:val="8"/>
                <w:sz w:val="24"/>
                <w:szCs w:val="24"/>
              </w:rPr>
              <w:t xml:space="preserve"> находить</w:t>
            </w:r>
            <w:r w:rsidRPr="00DB7776">
              <w:rPr>
                <w:sz w:val="24"/>
              </w:rPr>
              <w:t xml:space="preserve"> в нём ответы на поставленные вопро</w:t>
            </w:r>
            <w:r w:rsidRPr="00DB7776">
              <w:rPr>
                <w:sz w:val="24"/>
              </w:rPr>
              <w:softHyphen/>
              <w:t>сы,</w:t>
            </w:r>
            <w:r w:rsidRPr="00DB7776">
              <w:rPr>
                <w:rStyle w:val="8"/>
                <w:sz w:val="24"/>
                <w:szCs w:val="24"/>
              </w:rPr>
              <w:t xml:space="preserve"> </w:t>
            </w:r>
            <w:r w:rsidRPr="00DB7776">
              <w:rPr>
                <w:rStyle w:val="8"/>
                <w:sz w:val="24"/>
                <w:szCs w:val="24"/>
              </w:rPr>
              <w:lastRenderedPageBreak/>
              <w:t>формулировать</w:t>
            </w:r>
            <w:r w:rsidRPr="00DB7776">
              <w:rPr>
                <w:sz w:val="24"/>
              </w:rPr>
              <w:t xml:space="preserve"> собственные вопросы к тексту,</w:t>
            </w:r>
            <w:r w:rsidRPr="00DB7776">
              <w:rPr>
                <w:rStyle w:val="8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ответы </w:t>
            </w:r>
            <w:r w:rsidR="007A651C" w:rsidRPr="00DB7776">
              <w:rPr>
                <w:sz w:val="24"/>
              </w:rPr>
              <w:t>одноклассников</w:t>
            </w:r>
            <w:r w:rsidRPr="00DB7776">
              <w:rPr>
                <w:sz w:val="24"/>
              </w:rPr>
              <w:t xml:space="preserve">; </w:t>
            </w:r>
            <w:r w:rsidRPr="00DB7776">
              <w:rPr>
                <w:rStyle w:val="8"/>
                <w:sz w:val="24"/>
                <w:szCs w:val="24"/>
              </w:rPr>
              <w:t>определять</w:t>
            </w:r>
            <w:r w:rsidRPr="00DB7776">
              <w:rPr>
                <w:sz w:val="24"/>
              </w:rPr>
              <w:t xml:space="preserve"> по фотографии деньги разных стран; </w:t>
            </w:r>
            <w:r w:rsidRPr="00DB7776">
              <w:rPr>
                <w:rStyle w:val="8"/>
                <w:sz w:val="24"/>
                <w:szCs w:val="24"/>
              </w:rPr>
              <w:t>работать со взрослыми: находить</w:t>
            </w:r>
            <w:r w:rsidRPr="00DB7776">
              <w:rPr>
                <w:sz w:val="24"/>
              </w:rPr>
              <w:t xml:space="preserve"> в дополнительной литературе информа</w:t>
            </w:r>
            <w:r w:rsidRPr="00DB7776">
              <w:rPr>
                <w:sz w:val="24"/>
              </w:rPr>
              <w:softHyphen/>
              <w:t>цию о деньгах разных стран,</w:t>
            </w:r>
            <w:r w:rsidRPr="00DB7776">
              <w:rPr>
                <w:rStyle w:val="8"/>
                <w:sz w:val="24"/>
                <w:szCs w:val="24"/>
              </w:rPr>
              <w:t xml:space="preserve"> готовить</w:t>
            </w:r>
            <w:r w:rsidRPr="00DB7776">
              <w:rPr>
                <w:sz w:val="24"/>
              </w:rPr>
              <w:t xml:space="preserve"> сообщение; </w:t>
            </w:r>
            <w:r w:rsidRPr="00DB7776">
              <w:rPr>
                <w:rStyle w:val="8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8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8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http://festival.1september.ru/articles/536994/</w:t>
            </w: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(2)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Из чего что сделано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природных материалов для изготовления предметов. Простей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шие производственные цепочки: во что превращается глина, как рождается книга, как делают шерстяные вещи. Уважение к труду людей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rStyle w:val="8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8"/>
                <w:sz w:val="24"/>
                <w:szCs w:val="24"/>
              </w:rPr>
              <w:t>классифицировать</w:t>
            </w:r>
            <w:r w:rsidRPr="00DB7776">
              <w:rPr>
                <w:sz w:val="24"/>
              </w:rPr>
              <w:t xml:space="preserve"> предметы по характеру материала,</w:t>
            </w:r>
            <w:r w:rsidRPr="00DB7776">
              <w:rPr>
                <w:rStyle w:val="8"/>
                <w:sz w:val="24"/>
                <w:szCs w:val="24"/>
              </w:rPr>
              <w:t xml:space="preserve"> обозначать</w:t>
            </w:r>
            <w:r w:rsidRPr="00DB7776">
              <w:rPr>
                <w:sz w:val="24"/>
              </w:rPr>
              <w:t xml:space="preserve"> соответству</w:t>
            </w:r>
            <w:r w:rsidRPr="00DB7776">
              <w:rPr>
                <w:sz w:val="24"/>
              </w:rPr>
              <w:softHyphen/>
              <w:t>ющие иллюстрации цветными фишками, осуществлять</w:t>
            </w:r>
            <w:r w:rsidRPr="00DB7776">
              <w:rPr>
                <w:rStyle w:val="8"/>
                <w:sz w:val="24"/>
                <w:szCs w:val="24"/>
              </w:rPr>
              <w:t xml:space="preserve"> контроль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8"/>
                <w:sz w:val="24"/>
                <w:szCs w:val="24"/>
              </w:rPr>
              <w:t xml:space="preserve"> коррекцию; работать в группе:</w:t>
            </w:r>
            <w:r w:rsidRPr="00DB7776">
              <w:rPr>
                <w:sz w:val="24"/>
              </w:rPr>
              <w:t xml:space="preserve"> по рисункам учебника</w:t>
            </w:r>
            <w:r w:rsidRPr="00DB7776">
              <w:rPr>
                <w:rStyle w:val="8"/>
                <w:sz w:val="24"/>
                <w:szCs w:val="24"/>
              </w:rPr>
              <w:t xml:space="preserve"> прослеживать</w:t>
            </w:r>
            <w:r w:rsidRPr="00DB7776">
              <w:rPr>
                <w:sz w:val="24"/>
              </w:rPr>
              <w:t xml:space="preserve"> производственные цепочки,</w:t>
            </w:r>
            <w:r w:rsidRPr="00DB7776">
              <w:rPr>
                <w:rStyle w:val="8"/>
                <w:sz w:val="24"/>
                <w:szCs w:val="24"/>
              </w:rPr>
              <w:t xml:space="preserve"> моделировать</w:t>
            </w:r>
            <w:r w:rsidRPr="00DB7776">
              <w:rPr>
                <w:sz w:val="24"/>
              </w:rPr>
              <w:t xml:space="preserve"> их,</w:t>
            </w:r>
            <w:r w:rsidRPr="00DB7776">
              <w:rPr>
                <w:rStyle w:val="8"/>
                <w:sz w:val="24"/>
                <w:szCs w:val="24"/>
              </w:rPr>
              <w:t xml:space="preserve"> составлять рассказ, приводить</w:t>
            </w:r>
            <w:r w:rsidRPr="00DB7776">
              <w:rPr>
                <w:sz w:val="24"/>
              </w:rPr>
              <w:t xml:space="preserve"> другие примеры использования природных материалов для производства изделий; </w:t>
            </w:r>
            <w:r w:rsidRPr="00DB7776">
              <w:rPr>
                <w:rStyle w:val="8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8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8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27 (3)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Как построить дом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технологии строитель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ства городского и сельского домов. Строительные машины и материалы. Виды строительной техники в зависи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мости от назначения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8"/>
              </w:tabs>
              <w:jc w:val="both"/>
              <w:rPr>
                <w:sz w:val="24"/>
              </w:rPr>
            </w:pPr>
            <w:r w:rsidRPr="00DB7776">
              <w:rPr>
                <w:rStyle w:val="8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8"/>
                <w:sz w:val="24"/>
                <w:szCs w:val="24"/>
              </w:rPr>
              <w:t>рассказывать</w:t>
            </w:r>
            <w:r w:rsidRPr="00DB7776">
              <w:rPr>
                <w:sz w:val="24"/>
              </w:rPr>
              <w:t xml:space="preserve"> (по своим наблюдениям) о строительстве городского и сель</w:t>
            </w:r>
            <w:r w:rsidRPr="00DB7776">
              <w:rPr>
                <w:sz w:val="24"/>
              </w:rPr>
              <w:softHyphen/>
              <w:t xml:space="preserve">ского домов; </w:t>
            </w:r>
            <w:r w:rsidRPr="00DB7776">
              <w:rPr>
                <w:rStyle w:val="8"/>
                <w:sz w:val="24"/>
                <w:szCs w:val="24"/>
              </w:rPr>
              <w:t>работать в паре: сравнивать</w:t>
            </w:r>
            <w:r w:rsidRPr="00DB7776">
              <w:rPr>
                <w:sz w:val="24"/>
              </w:rPr>
              <w:t xml:space="preserve"> технологию возведения многоэтажного городского дома и одноэтажного сельского;</w:t>
            </w:r>
            <w:r w:rsidRPr="00DB7776">
              <w:rPr>
                <w:rStyle w:val="8"/>
                <w:sz w:val="24"/>
                <w:szCs w:val="24"/>
              </w:rPr>
              <w:t xml:space="preserve"> узнавать</w:t>
            </w:r>
            <w:r w:rsidRPr="00DB7776">
              <w:rPr>
                <w:sz w:val="24"/>
              </w:rPr>
              <w:t xml:space="preserve"> на иллюстрациях учебника строительные машины и строительные материалы,</w:t>
            </w:r>
            <w:r w:rsidRPr="00DB7776">
              <w:rPr>
                <w:rStyle w:val="8"/>
                <w:sz w:val="24"/>
                <w:szCs w:val="24"/>
              </w:rPr>
              <w:t xml:space="preserve"> объяснять</w:t>
            </w:r>
            <w:r w:rsidRPr="00DB7776">
              <w:rPr>
                <w:sz w:val="24"/>
              </w:rPr>
              <w:t xml:space="preserve"> их назначение, проводить</w:t>
            </w:r>
            <w:r w:rsidRPr="00DB7776">
              <w:rPr>
                <w:rStyle w:val="8"/>
                <w:sz w:val="24"/>
                <w:szCs w:val="24"/>
              </w:rPr>
              <w:t xml:space="preserve"> самопро</w:t>
            </w:r>
            <w:r w:rsidRPr="00DB7776">
              <w:rPr>
                <w:rStyle w:val="8"/>
                <w:sz w:val="24"/>
                <w:szCs w:val="24"/>
              </w:rPr>
              <w:softHyphen/>
              <w:t>верку, рассказывать</w:t>
            </w:r>
            <w:r w:rsidRPr="00DB7776">
              <w:rPr>
                <w:sz w:val="24"/>
              </w:rPr>
              <w:t xml:space="preserve"> о строительных объектах в своём городе (селе);</w:t>
            </w:r>
            <w:r w:rsidRPr="00DB7776">
              <w:rPr>
                <w:rStyle w:val="8"/>
                <w:sz w:val="24"/>
                <w:szCs w:val="24"/>
              </w:rPr>
              <w:t>читать</w:t>
            </w:r>
            <w:r w:rsidRPr="00DB7776">
              <w:rPr>
                <w:sz w:val="24"/>
              </w:rPr>
              <w:t xml:space="preserve"> текст учебника,</w:t>
            </w:r>
            <w:r w:rsidRPr="00DB7776">
              <w:rPr>
                <w:rStyle w:val="8"/>
                <w:sz w:val="24"/>
                <w:szCs w:val="24"/>
              </w:rPr>
              <w:t xml:space="preserve"> находить</w:t>
            </w:r>
            <w:r w:rsidRPr="00DB7776">
              <w:rPr>
                <w:sz w:val="24"/>
              </w:rPr>
              <w:t xml:space="preserve"> названные в нём машины на рисунке,</w:t>
            </w:r>
            <w:r w:rsidRPr="00DB7776">
              <w:rPr>
                <w:rStyle w:val="8"/>
                <w:sz w:val="24"/>
                <w:szCs w:val="24"/>
              </w:rPr>
              <w:t xml:space="preserve"> рас</w:t>
            </w:r>
            <w:r w:rsidRPr="00DB7776">
              <w:rPr>
                <w:rStyle w:val="8"/>
                <w:sz w:val="24"/>
                <w:szCs w:val="24"/>
              </w:rPr>
              <w:softHyphen/>
              <w:t>сказывать</w:t>
            </w:r>
            <w:r w:rsidRPr="00DB7776">
              <w:rPr>
                <w:sz w:val="24"/>
              </w:rPr>
              <w:t xml:space="preserve"> о строительных машинах, пользуясь информацией учебника,</w:t>
            </w:r>
            <w:r w:rsidRPr="00DB7776">
              <w:rPr>
                <w:rStyle w:val="8"/>
                <w:sz w:val="24"/>
                <w:szCs w:val="24"/>
              </w:rPr>
              <w:t xml:space="preserve"> пред</w:t>
            </w:r>
            <w:r w:rsidRPr="00DB7776">
              <w:rPr>
                <w:rStyle w:val="8"/>
                <w:sz w:val="24"/>
                <w:szCs w:val="24"/>
              </w:rPr>
              <w:softHyphen/>
              <w:t>лагать</w:t>
            </w:r>
            <w:r w:rsidRPr="00DB7776">
              <w:rPr>
                <w:sz w:val="24"/>
              </w:rPr>
              <w:t xml:space="preserve"> </w:t>
            </w:r>
            <w:r w:rsidRPr="00DB7776">
              <w:rPr>
                <w:sz w:val="24"/>
              </w:rPr>
              <w:lastRenderedPageBreak/>
              <w:t>вопросы к тексту,</w:t>
            </w:r>
            <w:r w:rsidRPr="00DB7776">
              <w:rPr>
                <w:rStyle w:val="8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ответы одноклассников; </w:t>
            </w:r>
            <w:r w:rsidRPr="00DB7776">
              <w:rPr>
                <w:rStyle w:val="8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8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="00D3547A">
              <w:rPr>
                <w:sz w:val="24"/>
              </w:rPr>
              <w:t xml:space="preserve"> </w:t>
            </w:r>
            <w:r w:rsidRPr="00DB7776">
              <w:rPr>
                <w:rStyle w:val="8"/>
                <w:sz w:val="24"/>
                <w:szCs w:val="24"/>
              </w:rPr>
              <w:t>оценивать</w:t>
            </w:r>
            <w:r w:rsidR="00D3547A">
              <w:rPr>
                <w:rStyle w:val="8"/>
                <w:sz w:val="24"/>
                <w:szCs w:val="24"/>
              </w:rPr>
              <w:t xml:space="preserve"> </w:t>
            </w:r>
            <w:r w:rsidRPr="00DB7776">
              <w:rPr>
                <w:sz w:val="24"/>
              </w:rPr>
              <w:t>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(4)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Какой бывает транспорт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Виды транспорта. Первоначальные представления об истории развития транспорта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rStyle w:val="8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8"/>
                <w:sz w:val="24"/>
                <w:szCs w:val="24"/>
              </w:rPr>
              <w:t>работать в паре: классифицировать</w:t>
            </w:r>
            <w:r w:rsidRPr="00DB7776">
              <w:rPr>
                <w:sz w:val="24"/>
              </w:rPr>
              <w:t xml:space="preserve"> средства транспорта</w:t>
            </w:r>
            <w:r w:rsidRPr="00DB7776">
              <w:rPr>
                <w:rStyle w:val="8"/>
                <w:sz w:val="24"/>
                <w:szCs w:val="24"/>
              </w:rPr>
              <w:t xml:space="preserve"> (предлагать</w:t>
            </w:r>
            <w:r w:rsidRPr="00DB7776">
              <w:rPr>
                <w:sz w:val="24"/>
              </w:rPr>
              <w:t xml:space="preserve"> вари</w:t>
            </w:r>
            <w:r w:rsidRPr="00DB7776">
              <w:rPr>
                <w:sz w:val="24"/>
              </w:rPr>
              <w:softHyphen/>
              <w:t>анты классификации,</w:t>
            </w:r>
            <w:r w:rsidRPr="00DB7776">
              <w:rPr>
                <w:rStyle w:val="8"/>
                <w:sz w:val="24"/>
                <w:szCs w:val="24"/>
              </w:rPr>
              <w:t xml:space="preserve"> анализировать</w:t>
            </w:r>
            <w:r w:rsidRPr="00DB7776">
              <w:rPr>
                <w:sz w:val="24"/>
              </w:rPr>
              <w:t xml:space="preserve"> схемы и</w:t>
            </w:r>
            <w:r w:rsidRPr="00DB7776">
              <w:rPr>
                <w:rStyle w:val="8"/>
                <w:sz w:val="24"/>
                <w:szCs w:val="24"/>
              </w:rPr>
              <w:t xml:space="preserve"> выделять</w:t>
            </w:r>
            <w:r w:rsidRPr="00DB7776">
              <w:rPr>
                <w:sz w:val="24"/>
              </w:rPr>
              <w:t xml:space="preserve"> основания для класси</w:t>
            </w:r>
            <w:r w:rsidRPr="00DB7776">
              <w:rPr>
                <w:sz w:val="24"/>
              </w:rPr>
              <w:softHyphen/>
              <w:t>фикации,</w:t>
            </w:r>
            <w:r w:rsidRPr="00DB7776">
              <w:rPr>
                <w:rStyle w:val="8"/>
                <w:sz w:val="24"/>
                <w:szCs w:val="24"/>
              </w:rPr>
              <w:t xml:space="preserve"> приводить примеры</w:t>
            </w:r>
            <w:r w:rsidRPr="00DB7776">
              <w:rPr>
                <w:sz w:val="24"/>
              </w:rPr>
              <w:t xml:space="preserve"> транспортных средств каждого вида); </w:t>
            </w:r>
            <w:r w:rsidRPr="00DB7776">
              <w:rPr>
                <w:rStyle w:val="8"/>
                <w:sz w:val="24"/>
                <w:szCs w:val="24"/>
              </w:rPr>
              <w:t>узнавать</w:t>
            </w:r>
            <w:r w:rsidRPr="00DB7776">
              <w:rPr>
                <w:sz w:val="24"/>
              </w:rPr>
              <w:t xml:space="preserve"> по фотографиям транспорт служб экстренного вызова,</w:t>
            </w:r>
            <w:r w:rsidRPr="00DB7776">
              <w:rPr>
                <w:rStyle w:val="8"/>
                <w:sz w:val="24"/>
                <w:szCs w:val="24"/>
              </w:rPr>
              <w:t xml:space="preserve"> соотносить </w:t>
            </w:r>
            <w:r w:rsidRPr="00DB7776">
              <w:rPr>
                <w:sz w:val="24"/>
              </w:rPr>
              <w:t>его с номерами телефонов экстренного вызова,</w:t>
            </w:r>
            <w:r w:rsidRPr="00DB7776">
              <w:rPr>
                <w:rStyle w:val="8"/>
                <w:sz w:val="24"/>
                <w:szCs w:val="24"/>
              </w:rPr>
              <w:t xml:space="preserve"> обозначать</w:t>
            </w:r>
            <w:r w:rsidRPr="00DB7776">
              <w:rPr>
                <w:sz w:val="24"/>
              </w:rPr>
              <w:t xml:space="preserve"> соответствие стрел</w:t>
            </w:r>
            <w:r w:rsidRPr="00DB7776">
              <w:rPr>
                <w:sz w:val="24"/>
              </w:rPr>
              <w:softHyphen/>
              <w:t>ками из цветной бумаги, осуществлять</w:t>
            </w:r>
            <w:r w:rsidRPr="00DB7776">
              <w:rPr>
                <w:rStyle w:val="8"/>
                <w:sz w:val="24"/>
                <w:szCs w:val="24"/>
              </w:rPr>
              <w:t xml:space="preserve"> контроль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8"/>
                <w:sz w:val="24"/>
                <w:szCs w:val="24"/>
              </w:rPr>
              <w:t xml:space="preserve"> коррекцию; запомнить</w:t>
            </w:r>
            <w:r w:rsidRPr="00DB7776">
              <w:rPr>
                <w:sz w:val="24"/>
              </w:rPr>
              <w:t xml:space="preserve"> но</w:t>
            </w:r>
            <w:r w:rsidRPr="00DB7776">
              <w:rPr>
                <w:sz w:val="24"/>
              </w:rPr>
              <w:softHyphen/>
              <w:t xml:space="preserve">мера телефонов экстренного вызова 01, 02, 03; </w:t>
            </w:r>
            <w:r w:rsidRPr="00DB7776">
              <w:rPr>
                <w:rStyle w:val="8"/>
                <w:sz w:val="24"/>
                <w:szCs w:val="24"/>
              </w:rPr>
              <w:t>работать в группе: рассказывать</w:t>
            </w:r>
            <w:r w:rsidRPr="00DB7776">
              <w:rPr>
                <w:sz w:val="24"/>
              </w:rPr>
              <w:t xml:space="preserve"> об истории водного и воздушного транс</w:t>
            </w:r>
            <w:r w:rsidRPr="00DB7776">
              <w:rPr>
                <w:sz w:val="24"/>
              </w:rPr>
              <w:softHyphen/>
              <w:t>порта, используя информацию из учебника и дополнительных источников,</w:t>
            </w:r>
            <w:r w:rsidRPr="00DB7776">
              <w:rPr>
                <w:rStyle w:val="8"/>
                <w:sz w:val="24"/>
                <w:szCs w:val="24"/>
              </w:rPr>
              <w:t xml:space="preserve"> со</w:t>
            </w:r>
            <w:r w:rsidRPr="00DB7776">
              <w:rPr>
                <w:rStyle w:val="8"/>
                <w:sz w:val="24"/>
                <w:szCs w:val="24"/>
              </w:rPr>
              <w:softHyphen/>
              <w:t>ставлять</w:t>
            </w:r>
            <w:r w:rsidRPr="00DB7776">
              <w:rPr>
                <w:sz w:val="24"/>
              </w:rPr>
              <w:t xml:space="preserve"> общий план рассказа об истории различных видов транспорта;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29 (5)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образование. 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  и образования, их роль в жизни человека и общества. Разнообразие музеев. Первый музей России – Кунсткамера.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ИКБ</w:t>
            </w:r>
            <w:r w:rsidRPr="00DB77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Культура Белгородской области.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547A">
              <w:rPr>
                <w:rFonts w:ascii="Times New Roman" w:hAnsi="Times New Roman" w:cs="Times New Roman"/>
                <w:i/>
                <w:sz w:val="24"/>
                <w:szCs w:val="24"/>
              </w:rPr>
              <w:t>Достопримечательно-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 родного края. Архитектура. Православные храмы Святого Белогорья. Святитель Иоасаф. Памятники культуры и истории 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края. Региональные музеи. Учреждения культуры и образования. Спортивные комплексы. Народные промыслы края. Белгородские поэты, писатели, композиторы и художники.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rStyle w:val="8"/>
                <w:sz w:val="24"/>
                <w:szCs w:val="24"/>
              </w:rPr>
              <w:lastRenderedPageBreak/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b/>
                <w:sz w:val="24"/>
              </w:rPr>
              <w:t>различать</w:t>
            </w:r>
            <w:r w:rsidRPr="00DB7776">
              <w:rPr>
                <w:sz w:val="24"/>
              </w:rPr>
              <w:t xml:space="preserve"> учреждения культуры и образования, узнавать их по фотографиям, </w:t>
            </w:r>
            <w:r w:rsidRPr="00DB7776">
              <w:rPr>
                <w:b/>
                <w:sz w:val="24"/>
              </w:rPr>
              <w:t xml:space="preserve">приводить примеры </w:t>
            </w:r>
            <w:r w:rsidRPr="00DB7776">
              <w:rPr>
                <w:sz w:val="24"/>
              </w:rPr>
              <w:t xml:space="preserve">учреждений культуры и образования, в том числе в своём регионе; </w:t>
            </w:r>
            <w:r w:rsidRPr="00DB7776">
              <w:rPr>
                <w:b/>
                <w:sz w:val="24"/>
              </w:rPr>
              <w:t>извлекать</w:t>
            </w:r>
            <w:r w:rsidRPr="00DB7776">
              <w:rPr>
                <w:sz w:val="24"/>
              </w:rPr>
              <w:t xml:space="preserve"> из текста учебника нужную информацию, </w:t>
            </w:r>
            <w:r w:rsidRPr="00DB7776">
              <w:rPr>
                <w:b/>
                <w:sz w:val="24"/>
              </w:rPr>
              <w:t>предлагать</w:t>
            </w:r>
            <w:r w:rsidRPr="00DB7776">
              <w:rPr>
                <w:sz w:val="24"/>
              </w:rPr>
              <w:t xml:space="preserve"> вопросы к тексту, </w:t>
            </w:r>
            <w:r w:rsidRPr="00DB7776">
              <w:rPr>
                <w:b/>
                <w:sz w:val="24"/>
              </w:rPr>
              <w:t>отвечать</w:t>
            </w:r>
            <w:r w:rsidRPr="00DB7776">
              <w:rPr>
                <w:sz w:val="24"/>
              </w:rPr>
              <w:t xml:space="preserve"> на вопросы одноклассников; обсуждать роль учреждений культуры и образования в нашей жизни;</w:t>
            </w:r>
            <w:r w:rsidR="00D3547A">
              <w:rPr>
                <w:sz w:val="24"/>
              </w:rPr>
              <w:t xml:space="preserve"> </w:t>
            </w:r>
            <w:r w:rsidRPr="00DB7776">
              <w:rPr>
                <w:rStyle w:val="8"/>
                <w:sz w:val="24"/>
                <w:szCs w:val="24"/>
              </w:rPr>
              <w:t xml:space="preserve">работать со взрослыми: посещать </w:t>
            </w:r>
            <w:r w:rsidRPr="00DB7776">
              <w:rPr>
                <w:rStyle w:val="8"/>
                <w:b w:val="0"/>
                <w:sz w:val="24"/>
                <w:szCs w:val="24"/>
              </w:rPr>
              <w:t xml:space="preserve">музеи и рассказывать о них; с помощью Интернета совершать виртуальную </w:t>
            </w:r>
            <w:r w:rsidRPr="00DB7776">
              <w:rPr>
                <w:rStyle w:val="8"/>
                <w:b w:val="0"/>
                <w:sz w:val="24"/>
                <w:szCs w:val="24"/>
              </w:rPr>
              <w:lastRenderedPageBreak/>
              <w:t>экскурсию в любой музей (по своему выбору);</w:t>
            </w:r>
            <w:r w:rsidRPr="00DB7776">
              <w:rPr>
                <w:rStyle w:val="8"/>
                <w:sz w:val="24"/>
                <w:szCs w:val="24"/>
              </w:rPr>
              <w:t xml:space="preserve"> 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8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8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sz w:val="24"/>
              </w:rPr>
              <w:t>Находить дополнительную информацию о прошлом родного края в Интернете, краеведческом музее, из бесед со взрослыми и СМИ. Собирать материал и составлять портфолио о родном крае. Описывать достопримечательности региона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(6)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важны. Проект «Профессии».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профессий, их жизнь в экономике и жизни людей.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rStyle w:val="8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8"/>
                <w:sz w:val="24"/>
                <w:szCs w:val="24"/>
              </w:rPr>
              <w:t xml:space="preserve">рассказывать </w:t>
            </w:r>
            <w:r w:rsidRPr="00DB7776">
              <w:rPr>
                <w:rStyle w:val="8"/>
                <w:b w:val="0"/>
                <w:sz w:val="24"/>
                <w:szCs w:val="24"/>
              </w:rPr>
              <w:t>о труде людей известных детям профессий, о профессиях своих родителей и старших членов семьи, о том, кем бы детям хотелось стать;</w:t>
            </w:r>
            <w:r w:rsidRPr="00DB7776">
              <w:rPr>
                <w:rStyle w:val="8"/>
                <w:sz w:val="24"/>
                <w:szCs w:val="24"/>
              </w:rPr>
              <w:t xml:space="preserve"> работать в паре: определять</w:t>
            </w:r>
            <w:r w:rsidRPr="00DB7776">
              <w:rPr>
                <w:rStyle w:val="8"/>
                <w:b w:val="0"/>
                <w:sz w:val="24"/>
                <w:szCs w:val="24"/>
              </w:rPr>
              <w:t xml:space="preserve"> названия профессий по характеру деятельности и </w:t>
            </w:r>
            <w:r w:rsidRPr="00DB7776">
              <w:rPr>
                <w:rStyle w:val="8"/>
                <w:sz w:val="24"/>
                <w:szCs w:val="24"/>
              </w:rPr>
              <w:t>находить</w:t>
            </w:r>
            <w:r w:rsidRPr="00DB7776">
              <w:rPr>
                <w:rStyle w:val="8"/>
                <w:b w:val="0"/>
                <w:sz w:val="24"/>
                <w:szCs w:val="24"/>
              </w:rPr>
              <w:t xml:space="preserve"> их представителей на фотографиях;</w:t>
            </w:r>
            <w:r w:rsidRPr="00DB7776">
              <w:rPr>
                <w:rStyle w:val="8"/>
                <w:sz w:val="24"/>
                <w:szCs w:val="24"/>
              </w:rPr>
              <w:t xml:space="preserve"> обсуждать </w:t>
            </w:r>
            <w:r w:rsidRPr="00DB7776">
              <w:rPr>
                <w:rStyle w:val="8"/>
                <w:b w:val="0"/>
                <w:sz w:val="24"/>
                <w:szCs w:val="24"/>
              </w:rPr>
              <w:t>роль людей</w:t>
            </w:r>
            <w:r w:rsidRPr="00DB7776">
              <w:rPr>
                <w:rStyle w:val="8"/>
                <w:sz w:val="24"/>
                <w:szCs w:val="24"/>
              </w:rPr>
              <w:t xml:space="preserve"> различных профессий в нашей жизни; читать и обсуждать </w:t>
            </w:r>
            <w:r w:rsidRPr="00DB7776">
              <w:rPr>
                <w:rStyle w:val="8"/>
                <w:b w:val="0"/>
                <w:sz w:val="24"/>
                <w:szCs w:val="24"/>
              </w:rPr>
              <w:t>рассказ «Кто сделал хлеб»,</w:t>
            </w:r>
            <w:r w:rsidRPr="00DB7776">
              <w:rPr>
                <w:rStyle w:val="8"/>
                <w:sz w:val="24"/>
                <w:szCs w:val="24"/>
              </w:rPr>
              <w:t xml:space="preserve"> устанавливать </w:t>
            </w:r>
            <w:r w:rsidRPr="00DB7776">
              <w:rPr>
                <w:rStyle w:val="8"/>
                <w:b w:val="0"/>
                <w:sz w:val="24"/>
                <w:szCs w:val="24"/>
              </w:rPr>
              <w:t>взаимосвязь труда людей разных профессий;</w:t>
            </w:r>
            <w:r w:rsidRPr="00DB7776">
              <w:rPr>
                <w:rStyle w:val="8"/>
                <w:sz w:val="24"/>
                <w:szCs w:val="24"/>
              </w:rPr>
              <w:t xml:space="preserve"> 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8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8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уроке. </w:t>
            </w:r>
          </w:p>
          <w:p w:rsidR="005C77B2" w:rsidRPr="00DB7776" w:rsidRDefault="005C77B2" w:rsidP="00DB7776">
            <w:pPr>
              <w:pStyle w:val="a7"/>
              <w:tabs>
                <w:tab w:val="left" w:pos="323"/>
              </w:tabs>
              <w:jc w:val="both"/>
              <w:rPr>
                <w:sz w:val="24"/>
              </w:rPr>
            </w:pPr>
            <w:r w:rsidRPr="00DB7776">
              <w:rPr>
                <w:sz w:val="24"/>
              </w:rPr>
              <w:t xml:space="preserve">В ходе выполнения проекта дети учатся: распределять </w:t>
            </w:r>
            <w:r w:rsidRPr="00DB7776">
              <w:rPr>
                <w:b/>
                <w:sz w:val="24"/>
              </w:rPr>
              <w:t>обязанности</w:t>
            </w:r>
            <w:r w:rsidR="00D3547A">
              <w:rPr>
                <w:b/>
                <w:sz w:val="24"/>
              </w:rPr>
              <w:t xml:space="preserve"> </w:t>
            </w:r>
            <w:r w:rsidRPr="00DB7776">
              <w:rPr>
                <w:rStyle w:val="230"/>
                <w:sz w:val="24"/>
                <w:szCs w:val="24"/>
              </w:rPr>
              <w:t xml:space="preserve">по подготовке проекта (кто о какой профессии будет собирать материал); </w:t>
            </w:r>
            <w:r w:rsidRPr="00DB7776">
              <w:rPr>
                <w:sz w:val="24"/>
              </w:rPr>
              <w:t xml:space="preserve">интервьюировать </w:t>
            </w:r>
            <w:r w:rsidRPr="00DB7776">
              <w:rPr>
                <w:b/>
                <w:sz w:val="24"/>
              </w:rPr>
              <w:t xml:space="preserve">респондентов об особенностях их профессий; </w:t>
            </w:r>
            <w:r w:rsidRPr="00DB7776">
              <w:rPr>
                <w:sz w:val="24"/>
              </w:rPr>
              <w:t xml:space="preserve">подбирать </w:t>
            </w:r>
            <w:r w:rsidRPr="00DB7776">
              <w:rPr>
                <w:b/>
                <w:sz w:val="24"/>
              </w:rPr>
              <w:t xml:space="preserve">фотографии из семейных архивов; </w:t>
            </w:r>
            <w:r w:rsidRPr="00DB7776">
              <w:rPr>
                <w:sz w:val="24"/>
              </w:rPr>
              <w:t xml:space="preserve">составлять </w:t>
            </w:r>
            <w:r w:rsidRPr="00DB7776">
              <w:rPr>
                <w:b/>
                <w:sz w:val="24"/>
              </w:rPr>
              <w:t xml:space="preserve">рассказы о профессиях родных и знакомых; </w:t>
            </w:r>
            <w:r w:rsidRPr="00DB7776">
              <w:rPr>
                <w:sz w:val="24"/>
              </w:rPr>
              <w:t>собирать</w:t>
            </w:r>
            <w:r w:rsidRPr="00DB7776">
              <w:rPr>
                <w:b/>
                <w:sz w:val="24"/>
              </w:rPr>
              <w:t xml:space="preserve"> материал в «Большую книгу профессий»; </w:t>
            </w:r>
            <w:r w:rsidRPr="00DB7776">
              <w:rPr>
                <w:sz w:val="24"/>
              </w:rPr>
              <w:t xml:space="preserve">презентовать </w:t>
            </w:r>
            <w:r w:rsidRPr="00DB7776">
              <w:rPr>
                <w:b/>
                <w:sz w:val="24"/>
              </w:rPr>
              <w:t xml:space="preserve">работы; </w:t>
            </w:r>
            <w:r w:rsidRPr="00DB7776">
              <w:rPr>
                <w:sz w:val="24"/>
              </w:rPr>
              <w:t>оценивать</w:t>
            </w:r>
            <w:r w:rsidRPr="00DB7776">
              <w:rPr>
                <w:b/>
                <w:sz w:val="24"/>
              </w:rPr>
              <w:t xml:space="preserve"> результаты выполнения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(7)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7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«Жизнь города и села». 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и умений. Формиро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вание адекватной оценки своих дости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жений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sz w:val="24"/>
              </w:rPr>
            </w:pPr>
            <w:r w:rsidRPr="00DB7776">
              <w:rPr>
                <w:rStyle w:val="7"/>
                <w:sz w:val="24"/>
                <w:szCs w:val="24"/>
              </w:rPr>
              <w:t>Выполнять</w:t>
            </w:r>
            <w:r w:rsidRPr="00DB7776">
              <w:rPr>
                <w:sz w:val="24"/>
              </w:rPr>
              <w:t xml:space="preserve"> тестовые задания учебника; </w:t>
            </w:r>
            <w:r w:rsidRPr="00DB7776">
              <w:rPr>
                <w:rStyle w:val="7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правильность/неправильность предложенных ответов; </w:t>
            </w:r>
            <w:r w:rsidRPr="00DB7776">
              <w:rPr>
                <w:rStyle w:val="7"/>
                <w:sz w:val="24"/>
                <w:szCs w:val="24"/>
              </w:rPr>
              <w:t>формировать</w:t>
            </w:r>
            <w:r w:rsidRPr="00DB7776">
              <w:rPr>
                <w:sz w:val="24"/>
              </w:rPr>
              <w:t xml:space="preserve"> адекватную самооценку в соответствии с набранными баллами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32 (8)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tabs>
                <w:tab w:val="left" w:pos="102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зиме (экскурсия).</w:t>
            </w:r>
          </w:p>
          <w:p w:rsidR="005C77B2" w:rsidRPr="00DB7776" w:rsidRDefault="005C77B2" w:rsidP="00DB7776">
            <w:pPr>
              <w:tabs>
                <w:tab w:val="left" w:pos="1020"/>
              </w:tabs>
              <w:autoSpaceDE w:val="0"/>
              <w:spacing w:after="0" w:line="240" w:lineRule="auto"/>
              <w:jc w:val="both"/>
              <w:rPr>
                <w:rStyle w:val="7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 над зимними явлениями в неживой и живой природе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rStyle w:val="7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экскурсии и стремиться её выполнить; </w:t>
            </w:r>
            <w:r w:rsidRPr="00DB7776">
              <w:rPr>
                <w:rStyle w:val="7"/>
                <w:sz w:val="24"/>
                <w:szCs w:val="24"/>
              </w:rPr>
              <w:t>наблюдать</w:t>
            </w:r>
            <w:r w:rsidRPr="00DB7776">
              <w:rPr>
                <w:sz w:val="24"/>
              </w:rPr>
              <w:t xml:space="preserve"> над зимними погодными явлениями; </w:t>
            </w:r>
            <w:r w:rsidRPr="00DB7776">
              <w:rPr>
                <w:rStyle w:val="7"/>
                <w:sz w:val="24"/>
                <w:szCs w:val="24"/>
              </w:rPr>
              <w:t>обсуждать</w:t>
            </w:r>
            <w:r w:rsidRPr="00DB7776">
              <w:rPr>
                <w:sz w:val="24"/>
              </w:rPr>
              <w:t xml:space="preserve"> зимние явления в неживой природе в прошедшие дни; </w:t>
            </w:r>
            <w:r w:rsidRPr="00DB7776">
              <w:rPr>
                <w:rStyle w:val="7"/>
                <w:sz w:val="24"/>
                <w:szCs w:val="24"/>
              </w:rPr>
              <w:t>исследовать</w:t>
            </w:r>
            <w:r w:rsidRPr="00DB7776">
              <w:rPr>
                <w:sz w:val="24"/>
              </w:rPr>
              <w:t xml:space="preserve"> пласт снега, чтобы пронаблюдать его состояние в зависимости от чередования оттепелей, снегопадов и морозов; </w:t>
            </w:r>
            <w:r w:rsidRPr="00DB7776">
              <w:rPr>
                <w:rStyle w:val="7"/>
                <w:sz w:val="24"/>
                <w:szCs w:val="24"/>
              </w:rPr>
              <w:t>определять</w:t>
            </w:r>
            <w:r w:rsidRPr="00DB7776">
              <w:rPr>
                <w:sz w:val="24"/>
              </w:rPr>
              <w:t xml:space="preserve"> деревья по их силуэтам и описаниям в атласе-определителе «От земли до неба»; </w:t>
            </w:r>
            <w:r w:rsidRPr="00DB7776">
              <w:rPr>
                <w:rStyle w:val="7"/>
                <w:sz w:val="24"/>
                <w:szCs w:val="24"/>
              </w:rPr>
              <w:t>распознавать</w:t>
            </w:r>
            <w:r w:rsidRPr="00DB7776">
              <w:rPr>
                <w:sz w:val="24"/>
              </w:rPr>
              <w:t xml:space="preserve"> осыпавшиеся на снег плоды и семена растений и следы животных; </w:t>
            </w:r>
            <w:r w:rsidRPr="00DB7776">
              <w:rPr>
                <w:rStyle w:val="7"/>
                <w:sz w:val="24"/>
                <w:szCs w:val="24"/>
              </w:rPr>
              <w:t>наблюдать</w:t>
            </w:r>
            <w:r w:rsidRPr="00DB7776">
              <w:rPr>
                <w:sz w:val="24"/>
              </w:rPr>
              <w:t xml:space="preserve"> поведение зимующих птиц; </w:t>
            </w:r>
            <w:r w:rsidRPr="00DB7776">
              <w:rPr>
                <w:rStyle w:val="7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по материалу экскурсии; </w:t>
            </w:r>
            <w:r w:rsidRPr="00DB7776">
              <w:rPr>
                <w:rStyle w:val="7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свои достижения и поведение во время экскурсии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http://www.openclass.ru/node/398</w:t>
            </w:r>
          </w:p>
        </w:tc>
      </w:tr>
      <w:tr w:rsidR="0093493A" w:rsidRPr="00DB7776" w:rsidTr="005F182B">
        <w:trPr>
          <w:trHeight w:val="9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33 (9)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7"/>
                <w:sz w:val="24"/>
                <w:szCs w:val="24"/>
              </w:rPr>
            </w:pPr>
            <w:r w:rsidRPr="00DB7776">
              <w:rPr>
                <w:rStyle w:val="7"/>
                <w:sz w:val="24"/>
                <w:szCs w:val="24"/>
              </w:rPr>
              <w:t>В гости к зиме (урок)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sz w:val="24"/>
              </w:rPr>
            </w:pPr>
            <w:r w:rsidRPr="00DB7776">
              <w:rPr>
                <w:rStyle w:val="7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 и стремиться её выполнить;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34 (10)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7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проектов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«Родной   город, село»,  «Красная книга» или «Возьмём под защиту», «Профессии». 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результатов проектной деятельности. 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sz w:val="24"/>
              </w:rPr>
            </w:pPr>
            <w:r w:rsidRPr="00DB7776">
              <w:rPr>
                <w:rStyle w:val="7"/>
                <w:sz w:val="24"/>
                <w:szCs w:val="24"/>
              </w:rPr>
              <w:t>Выступать</w:t>
            </w:r>
            <w:r w:rsidRPr="00DB7776">
              <w:rPr>
                <w:sz w:val="24"/>
              </w:rPr>
              <w:t xml:space="preserve"> с подготовленными сообщениями, иллюстрировать их наглядны</w:t>
            </w:r>
            <w:r w:rsidRPr="00DB7776">
              <w:rPr>
                <w:sz w:val="24"/>
              </w:rPr>
              <w:softHyphen/>
              <w:t xml:space="preserve">ми материалами; </w:t>
            </w:r>
            <w:r w:rsidRPr="00DB7776">
              <w:rPr>
                <w:rStyle w:val="7"/>
                <w:sz w:val="24"/>
                <w:szCs w:val="24"/>
              </w:rPr>
              <w:t>обсуждать</w:t>
            </w:r>
            <w:r w:rsidRPr="00DB7776">
              <w:rPr>
                <w:sz w:val="24"/>
              </w:rPr>
              <w:t xml:space="preserve"> выступления учащихся; </w:t>
            </w:r>
            <w:r w:rsidRPr="00DB7776">
              <w:rPr>
                <w:rStyle w:val="7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свои достижения и достижения других учащихся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http://ru.wikipedia.org/wiki/Заповедник</w:t>
            </w:r>
          </w:p>
        </w:tc>
      </w:tr>
      <w:tr w:rsidR="0093493A" w:rsidRPr="00DB7776" w:rsidTr="005F182B"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 (9ч)</w:t>
            </w: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человека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целями и задачами раз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дела. Внешнее и внутреннее строение тела человека. 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Местоположение важ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нейших органов и их работа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rStyle w:val="6"/>
                <w:sz w:val="24"/>
                <w:szCs w:val="24"/>
              </w:rPr>
              <w:lastRenderedPageBreak/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6"/>
                <w:sz w:val="24"/>
                <w:szCs w:val="24"/>
              </w:rPr>
              <w:t>работать в группе: называть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6"/>
                <w:sz w:val="24"/>
                <w:szCs w:val="24"/>
              </w:rPr>
              <w:t xml:space="preserve"> показывать</w:t>
            </w:r>
            <w:r w:rsidRPr="00DB7776">
              <w:rPr>
                <w:sz w:val="24"/>
              </w:rPr>
              <w:t xml:space="preserve"> внешние части тела человека; </w:t>
            </w:r>
            <w:r w:rsidRPr="00DB7776">
              <w:rPr>
                <w:rStyle w:val="6"/>
                <w:sz w:val="24"/>
                <w:szCs w:val="24"/>
              </w:rPr>
              <w:t>определять</w:t>
            </w:r>
            <w:r w:rsidRPr="00DB7776">
              <w:rPr>
                <w:sz w:val="24"/>
              </w:rPr>
              <w:t xml:space="preserve"> на рисунке учебника или на муляже </w:t>
            </w:r>
            <w:r w:rsidRPr="00DB7776">
              <w:rPr>
                <w:sz w:val="24"/>
              </w:rPr>
              <w:lastRenderedPageBreak/>
              <w:t>положение внутренних органов человека;</w:t>
            </w:r>
            <w:r w:rsidRPr="00DB7776">
              <w:rPr>
                <w:rStyle w:val="6"/>
                <w:sz w:val="24"/>
                <w:szCs w:val="24"/>
              </w:rPr>
              <w:t xml:space="preserve"> моделировать</w:t>
            </w:r>
            <w:r w:rsidRPr="00DB7776">
              <w:rPr>
                <w:sz w:val="24"/>
              </w:rPr>
              <w:t xml:space="preserve"> внутреннее строение тела человека; </w:t>
            </w:r>
            <w:r w:rsidRPr="00DB7776">
              <w:rPr>
                <w:rStyle w:val="6"/>
                <w:sz w:val="24"/>
                <w:szCs w:val="24"/>
              </w:rPr>
              <w:t>работа в паре: извлекать</w:t>
            </w:r>
            <w:r w:rsidRPr="00DB7776">
              <w:rPr>
                <w:sz w:val="24"/>
              </w:rPr>
              <w:t xml:space="preserve"> из текста учебника информацию о строении и работе внутренних органов человека,</w:t>
            </w:r>
            <w:r w:rsidRPr="00DB7776">
              <w:rPr>
                <w:rStyle w:val="6"/>
                <w:sz w:val="24"/>
                <w:szCs w:val="24"/>
              </w:rPr>
              <w:t xml:space="preserve"> предлагать</w:t>
            </w:r>
            <w:r w:rsidRPr="00DB7776">
              <w:rPr>
                <w:sz w:val="24"/>
              </w:rPr>
              <w:t xml:space="preserve"> вопросы по содержанию текста, </w:t>
            </w:r>
            <w:r w:rsidRPr="00DB7776">
              <w:rPr>
                <w:rStyle w:val="6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ответы одноклассников;</w:t>
            </w:r>
            <w:r w:rsidR="00D3547A">
              <w:rPr>
                <w:sz w:val="24"/>
              </w:rPr>
              <w:t xml:space="preserve"> </w:t>
            </w:r>
            <w:r w:rsidRPr="00DB7776">
              <w:rPr>
                <w:rStyle w:val="6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6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6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(2)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быть здоров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Режим дня второклассника. Правила личной гигиены. Режим питания и раз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нообразие пищи. Уход за зубами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sz w:val="24"/>
              </w:rPr>
            </w:pPr>
            <w:r w:rsidRPr="00DB7776">
              <w:rPr>
                <w:rStyle w:val="6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6"/>
                <w:sz w:val="24"/>
                <w:szCs w:val="24"/>
              </w:rPr>
              <w:t>рассказывать</w:t>
            </w:r>
            <w:r w:rsidRPr="00DB7776">
              <w:rPr>
                <w:sz w:val="24"/>
              </w:rPr>
              <w:t xml:space="preserve"> о своём режиме дня;</w:t>
            </w:r>
            <w:r w:rsidRPr="00DB7776">
              <w:rPr>
                <w:rStyle w:val="6"/>
                <w:sz w:val="24"/>
                <w:szCs w:val="24"/>
              </w:rPr>
              <w:t xml:space="preserve"> составлять</w:t>
            </w:r>
            <w:r w:rsidRPr="00DB7776">
              <w:rPr>
                <w:sz w:val="24"/>
              </w:rPr>
              <w:t xml:space="preserve"> рациональный режим дня школьника; </w:t>
            </w:r>
            <w:r w:rsidRPr="00DB7776">
              <w:rPr>
                <w:rStyle w:val="6"/>
                <w:sz w:val="24"/>
                <w:szCs w:val="24"/>
              </w:rPr>
              <w:t>обсуждать</w:t>
            </w:r>
            <w:r w:rsidRPr="00DB7776">
              <w:rPr>
                <w:sz w:val="24"/>
              </w:rPr>
              <w:t xml:space="preserve"> сбалансированное питание школьника; </w:t>
            </w:r>
            <w:r w:rsidRPr="00DB7776">
              <w:rPr>
                <w:rStyle w:val="6"/>
                <w:sz w:val="24"/>
                <w:szCs w:val="24"/>
              </w:rPr>
              <w:t>работать в паре: различать</w:t>
            </w:r>
            <w:r w:rsidRPr="00DB7776">
              <w:rPr>
                <w:sz w:val="24"/>
              </w:rPr>
              <w:t xml:space="preserve"> продукты растительного и животного проис</w:t>
            </w:r>
            <w:r w:rsidRPr="00DB7776">
              <w:rPr>
                <w:sz w:val="24"/>
              </w:rPr>
              <w:softHyphen/>
              <w:t>хождения, осуществлять</w:t>
            </w:r>
            <w:r w:rsidRPr="00DB7776">
              <w:rPr>
                <w:rStyle w:val="6"/>
                <w:sz w:val="24"/>
                <w:szCs w:val="24"/>
              </w:rPr>
              <w:t xml:space="preserve"> самопроверку; формулировать</w:t>
            </w:r>
            <w:r w:rsidRPr="00DB7776">
              <w:rPr>
                <w:sz w:val="24"/>
              </w:rPr>
              <w:t xml:space="preserve"> правила личной гигиены;</w:t>
            </w:r>
            <w:r w:rsidRPr="00DB7776">
              <w:rPr>
                <w:rStyle w:val="6"/>
                <w:sz w:val="24"/>
                <w:szCs w:val="24"/>
              </w:rPr>
              <w:t xml:space="preserve"> характеризовать</w:t>
            </w:r>
            <w:r w:rsidRPr="00DB7776">
              <w:rPr>
                <w:sz w:val="24"/>
              </w:rPr>
              <w:t xml:space="preserve"> назначение предметов гигиены,</w:t>
            </w:r>
            <w:r w:rsidRPr="00DB7776">
              <w:rPr>
                <w:rStyle w:val="6"/>
                <w:sz w:val="24"/>
                <w:szCs w:val="24"/>
              </w:rPr>
              <w:t xml:space="preserve"> выделять</w:t>
            </w:r>
            <w:r w:rsidRPr="00DB7776">
              <w:rPr>
                <w:sz w:val="24"/>
              </w:rPr>
              <w:t xml:space="preserve"> среди них те, которые у каждого человека должны быть собственными;</w:t>
            </w:r>
            <w:r w:rsidR="00D3547A">
              <w:rPr>
                <w:sz w:val="24"/>
              </w:rPr>
              <w:t xml:space="preserve"> </w:t>
            </w:r>
            <w:r w:rsidRPr="00DB7776">
              <w:rPr>
                <w:rStyle w:val="6"/>
                <w:sz w:val="24"/>
                <w:szCs w:val="24"/>
              </w:rPr>
              <w:t>демонстрировать</w:t>
            </w:r>
            <w:r w:rsidRPr="00DB7776">
              <w:rPr>
                <w:sz w:val="24"/>
              </w:rPr>
              <w:t xml:space="preserve"> умения чистить зубы, полученные в 1 классе, на основе текста учебника</w:t>
            </w:r>
            <w:r w:rsidRPr="00DB7776">
              <w:rPr>
                <w:rStyle w:val="6"/>
                <w:sz w:val="24"/>
                <w:szCs w:val="24"/>
              </w:rPr>
              <w:t xml:space="preserve"> дополнять</w:t>
            </w:r>
            <w:r w:rsidRPr="00DB7776">
              <w:rPr>
                <w:sz w:val="24"/>
              </w:rPr>
              <w:t xml:space="preserve"> правила ухода за зубами; </w:t>
            </w:r>
            <w:r w:rsidRPr="00DB7776">
              <w:rPr>
                <w:rStyle w:val="6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6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6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http://wiki.kem-edu.ru/index.php5/Режим_дня</w:t>
            </w:r>
          </w:p>
        </w:tc>
      </w:tr>
      <w:tr w:rsidR="0093493A" w:rsidRPr="005B3AFB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37 (3)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Берегись автомобиля!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rStyle w:val="6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6"/>
                <w:sz w:val="24"/>
                <w:szCs w:val="24"/>
              </w:rPr>
              <w:t>моделировать</w:t>
            </w:r>
            <w:r w:rsidRPr="00DB7776">
              <w:rPr>
                <w:sz w:val="24"/>
              </w:rPr>
              <w:t xml:space="preserve"> сигналы светофоров;</w:t>
            </w:r>
            <w:r w:rsidRPr="00DB7776">
              <w:rPr>
                <w:rStyle w:val="6"/>
                <w:sz w:val="24"/>
                <w:szCs w:val="24"/>
              </w:rPr>
              <w:t xml:space="preserve"> характеризовать</w:t>
            </w:r>
            <w:r w:rsidRPr="00DB7776">
              <w:rPr>
                <w:sz w:val="24"/>
              </w:rPr>
              <w:t xml:space="preserve"> свои действия как пешехода при различных сигналах; </w:t>
            </w:r>
            <w:r w:rsidRPr="00DB7776">
              <w:rPr>
                <w:rStyle w:val="6"/>
                <w:sz w:val="24"/>
                <w:szCs w:val="24"/>
              </w:rPr>
              <w:t>работа в паре: соотносить</w:t>
            </w:r>
            <w:r w:rsidRPr="00DB7776">
              <w:rPr>
                <w:sz w:val="24"/>
              </w:rPr>
              <w:t xml:space="preserve"> изображения и названия дорожных знаков,</w:t>
            </w:r>
            <w:r w:rsidRPr="00DB7776">
              <w:rPr>
                <w:rStyle w:val="6"/>
                <w:sz w:val="24"/>
                <w:szCs w:val="24"/>
              </w:rPr>
              <w:t xml:space="preserve"> обо</w:t>
            </w:r>
            <w:r w:rsidRPr="00DB7776">
              <w:rPr>
                <w:rStyle w:val="6"/>
                <w:sz w:val="24"/>
                <w:szCs w:val="24"/>
              </w:rPr>
              <w:softHyphen/>
              <w:t>значать</w:t>
            </w:r>
            <w:r w:rsidRPr="00DB7776">
              <w:rPr>
                <w:sz w:val="24"/>
              </w:rPr>
              <w:t xml:space="preserve"> соответствие стрелками из цветной бумаги, осуществлять</w:t>
            </w:r>
            <w:r w:rsidRPr="00DB7776">
              <w:rPr>
                <w:rStyle w:val="6"/>
                <w:sz w:val="24"/>
                <w:szCs w:val="24"/>
              </w:rPr>
              <w:t xml:space="preserve"> контроль</w:t>
            </w:r>
            <w:r w:rsidRPr="00DB7776">
              <w:rPr>
                <w:sz w:val="24"/>
              </w:rPr>
              <w:t xml:space="preserve"> и </w:t>
            </w:r>
            <w:r w:rsidRPr="00DB7776">
              <w:rPr>
                <w:rStyle w:val="6"/>
                <w:sz w:val="24"/>
                <w:szCs w:val="24"/>
              </w:rPr>
              <w:t>коррекцию; выбирать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6"/>
                <w:sz w:val="24"/>
                <w:szCs w:val="24"/>
              </w:rPr>
              <w:t xml:space="preserve"> отмечать</w:t>
            </w:r>
            <w:r w:rsidRPr="00DB7776">
              <w:rPr>
                <w:sz w:val="24"/>
              </w:rPr>
              <w:t xml:space="preserve"> фишками </w:t>
            </w:r>
            <w:r w:rsidRPr="00DB7776">
              <w:rPr>
                <w:sz w:val="24"/>
              </w:rPr>
              <w:lastRenderedPageBreak/>
              <w:t xml:space="preserve">дорожные знаки, встречающиеся на пути в школу; </w:t>
            </w:r>
            <w:r w:rsidRPr="00DB7776">
              <w:rPr>
                <w:rStyle w:val="6"/>
                <w:sz w:val="24"/>
                <w:szCs w:val="24"/>
              </w:rPr>
              <w:t>формулировать,</w:t>
            </w:r>
            <w:r w:rsidRPr="00DB7776">
              <w:rPr>
                <w:sz w:val="24"/>
              </w:rPr>
              <w:t xml:space="preserve"> пользуясь рисунком учебника, правила движения по заго</w:t>
            </w:r>
            <w:r w:rsidRPr="00DB7776">
              <w:rPr>
                <w:sz w:val="24"/>
              </w:rPr>
              <w:softHyphen/>
              <w:t>родной дороге, осуществлять</w:t>
            </w:r>
            <w:r w:rsidRPr="00DB7776">
              <w:rPr>
                <w:rStyle w:val="6"/>
                <w:sz w:val="24"/>
                <w:szCs w:val="24"/>
              </w:rPr>
              <w:t xml:space="preserve"> самопроверку;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http://oineverova.ucoz.ru/load/uchebnaja_rabota/plany_urokov/tvoja_ bezopasnost_na_ulice/11-1-0-22</w:t>
            </w:r>
          </w:p>
        </w:tc>
      </w:tr>
      <w:tr w:rsidR="0093493A" w:rsidRPr="005B3AFB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(4)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100"/>
                <w:b w:val="0"/>
                <w:sz w:val="24"/>
                <w:szCs w:val="24"/>
                <w:u w:val="single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пешехода. 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776">
              <w:rPr>
                <w:rStyle w:val="100"/>
                <w:sz w:val="24"/>
                <w:szCs w:val="24"/>
              </w:rPr>
              <w:t>Практическая работа № 5 по теме «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Освоение правил безопасности пеше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хода»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rStyle w:val="6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6"/>
                <w:sz w:val="24"/>
                <w:szCs w:val="24"/>
              </w:rPr>
              <w:t>работа в группе: формулировать</w:t>
            </w:r>
            <w:r w:rsidRPr="00DB7776">
              <w:rPr>
                <w:sz w:val="24"/>
              </w:rPr>
              <w:t xml:space="preserve"> правила безопасности на основе прочитан</w:t>
            </w:r>
            <w:r w:rsidRPr="00DB7776">
              <w:rPr>
                <w:sz w:val="24"/>
              </w:rPr>
              <w:softHyphen/>
              <w:t xml:space="preserve">ных рассказов; </w:t>
            </w:r>
            <w:r w:rsidRPr="00DB7776">
              <w:rPr>
                <w:rStyle w:val="6"/>
                <w:sz w:val="24"/>
                <w:szCs w:val="24"/>
              </w:rPr>
              <w:t>практическая работа: учиться</w:t>
            </w:r>
            <w:r w:rsidRPr="00DB7776">
              <w:rPr>
                <w:sz w:val="24"/>
              </w:rPr>
              <w:t xml:space="preserve"> соблюдать изученные правила безопасности под руководством учителя или инструктора ДПС; </w:t>
            </w:r>
            <w:r w:rsidRPr="00DB7776">
              <w:rPr>
                <w:rStyle w:val="6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6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6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http://pedsovet.org/component/option,com_mtree/task,viewlink/link_ id,25155/Itemid,118/ http://67.school-saratov.ru/index.php?page=art&amp;id=522</w:t>
            </w: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39 (5)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опасности. 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в быту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8"/>
              </w:tabs>
              <w:jc w:val="both"/>
              <w:rPr>
                <w:sz w:val="24"/>
              </w:rPr>
            </w:pPr>
            <w:r w:rsidRPr="00DB7776">
              <w:rPr>
                <w:rStyle w:val="6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6"/>
                <w:sz w:val="24"/>
                <w:szCs w:val="24"/>
              </w:rPr>
              <w:t>объяснять</w:t>
            </w:r>
            <w:r w:rsidRPr="00DB7776">
              <w:rPr>
                <w:sz w:val="24"/>
              </w:rPr>
              <w:t xml:space="preserve"> с опорой на иллюстрации учебника потенциальную опасность бытовых предметов и ситуаций; </w:t>
            </w:r>
            <w:r w:rsidRPr="00DB7776">
              <w:rPr>
                <w:rStyle w:val="6"/>
                <w:sz w:val="24"/>
                <w:szCs w:val="24"/>
              </w:rPr>
              <w:t>работать в группе:</w:t>
            </w:r>
            <w:r w:rsidRPr="00DB7776">
              <w:rPr>
                <w:sz w:val="24"/>
              </w:rPr>
              <w:t xml:space="preserve"> на основе текста учебника</w:t>
            </w:r>
            <w:r w:rsidRPr="00DB7776">
              <w:rPr>
                <w:rStyle w:val="6"/>
                <w:sz w:val="24"/>
                <w:szCs w:val="24"/>
              </w:rPr>
              <w:t xml:space="preserve"> формулировать</w:t>
            </w:r>
            <w:r w:rsidRPr="00DB7776">
              <w:rPr>
                <w:sz w:val="24"/>
              </w:rPr>
              <w:t xml:space="preserve"> правила без</w:t>
            </w:r>
            <w:r w:rsidRPr="00DB7776">
              <w:rPr>
                <w:sz w:val="24"/>
              </w:rPr>
              <w:softHyphen/>
              <w:t>опасного поведения в быту,</w:t>
            </w:r>
            <w:r w:rsidRPr="00DB7776">
              <w:rPr>
                <w:rStyle w:val="6"/>
                <w:sz w:val="24"/>
                <w:szCs w:val="24"/>
              </w:rPr>
              <w:t xml:space="preserve"> моделировать</w:t>
            </w:r>
            <w:r w:rsidRPr="00DB7776">
              <w:rPr>
                <w:sz w:val="24"/>
              </w:rPr>
              <w:t xml:space="preserve"> их с помощью условных знаков,</w:t>
            </w:r>
            <w:r w:rsidRPr="00DB7776">
              <w:rPr>
                <w:rStyle w:val="6"/>
                <w:sz w:val="24"/>
                <w:szCs w:val="24"/>
              </w:rPr>
              <w:t xml:space="preserve"> уз</w:t>
            </w:r>
            <w:r w:rsidRPr="00DB7776">
              <w:rPr>
                <w:rStyle w:val="6"/>
                <w:sz w:val="24"/>
                <w:szCs w:val="24"/>
              </w:rPr>
              <w:softHyphen/>
              <w:t>навать («расшифровывать»)</w:t>
            </w:r>
            <w:r w:rsidRPr="00DB7776">
              <w:rPr>
                <w:sz w:val="24"/>
              </w:rPr>
              <w:t xml:space="preserve"> правила по предложенным в учебнике знакам, </w:t>
            </w:r>
            <w:r w:rsidRPr="00DB7776">
              <w:rPr>
                <w:rStyle w:val="6"/>
                <w:sz w:val="24"/>
                <w:szCs w:val="24"/>
              </w:rPr>
              <w:t>сравнивать</w:t>
            </w:r>
            <w:r w:rsidRPr="00DB7776">
              <w:rPr>
                <w:sz w:val="24"/>
              </w:rPr>
              <w:t xml:space="preserve"> свои знаки с представленными в учебнике;</w:t>
            </w:r>
            <w:r w:rsidR="00D3547A">
              <w:rPr>
                <w:sz w:val="24"/>
              </w:rPr>
              <w:t xml:space="preserve"> </w:t>
            </w:r>
            <w:r w:rsidRPr="00DB7776">
              <w:rPr>
                <w:rStyle w:val="6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6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6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5B3AFB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40 (6)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Пожар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противопожарной безопасно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сти. Вызов пожарных по телефону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8"/>
              </w:tabs>
              <w:jc w:val="both"/>
              <w:rPr>
                <w:sz w:val="24"/>
              </w:rPr>
            </w:pPr>
            <w:r w:rsidRPr="00DB7776">
              <w:rPr>
                <w:rStyle w:val="6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6"/>
                <w:sz w:val="24"/>
                <w:szCs w:val="24"/>
              </w:rPr>
              <w:t>характеризовать</w:t>
            </w:r>
            <w:r w:rsidRPr="00DB7776">
              <w:rPr>
                <w:sz w:val="24"/>
              </w:rPr>
              <w:t xml:space="preserve"> пожароопасные предметы (раскалённые предметы, вос</w:t>
            </w:r>
            <w:r w:rsidRPr="00DB7776">
              <w:rPr>
                <w:sz w:val="24"/>
              </w:rPr>
              <w:softHyphen/>
              <w:t xml:space="preserve">пламеняющиеся вещества, открытый огонь); </w:t>
            </w:r>
            <w:r w:rsidRPr="00DB7776">
              <w:rPr>
                <w:rStyle w:val="6"/>
                <w:sz w:val="24"/>
                <w:szCs w:val="24"/>
              </w:rPr>
              <w:t>запомнить</w:t>
            </w:r>
            <w:r w:rsidRPr="00DB7776">
              <w:rPr>
                <w:sz w:val="24"/>
              </w:rPr>
              <w:t xml:space="preserve"> правила предупреждения пожара; </w:t>
            </w:r>
            <w:r w:rsidRPr="00DB7776">
              <w:rPr>
                <w:rStyle w:val="6"/>
                <w:sz w:val="24"/>
                <w:szCs w:val="24"/>
              </w:rPr>
              <w:lastRenderedPageBreak/>
              <w:t>моделировать</w:t>
            </w:r>
            <w:r w:rsidRPr="00DB7776">
              <w:rPr>
                <w:sz w:val="24"/>
              </w:rPr>
              <w:t xml:space="preserve"> вызов пожарной охраны по обычному и мобильному телефону, по номеру МЧС; </w:t>
            </w:r>
            <w:r w:rsidRPr="00DB7776">
              <w:rPr>
                <w:rStyle w:val="6"/>
                <w:sz w:val="24"/>
                <w:szCs w:val="24"/>
              </w:rPr>
              <w:t>работать в паре: рассказывать</w:t>
            </w:r>
            <w:r w:rsidRPr="00DB7776">
              <w:rPr>
                <w:sz w:val="24"/>
              </w:rPr>
              <w:t xml:space="preserve"> о назначении предметов противопожарной безопасности;</w:t>
            </w:r>
            <w:r w:rsidRPr="00DB7776">
              <w:rPr>
                <w:rStyle w:val="6"/>
                <w:sz w:val="24"/>
                <w:szCs w:val="24"/>
              </w:rPr>
              <w:t xml:space="preserve"> работать со взрослыми: находить</w:t>
            </w:r>
            <w:r w:rsidRPr="00DB7776">
              <w:rPr>
                <w:sz w:val="24"/>
              </w:rPr>
              <w:t xml:space="preserve"> в Интернете информацию о работе по</w:t>
            </w:r>
            <w:r w:rsidRPr="00DB7776">
              <w:rPr>
                <w:sz w:val="24"/>
              </w:rPr>
              <w:softHyphen/>
              <w:t>жарных,</w:t>
            </w:r>
            <w:r w:rsidRPr="00DB7776">
              <w:rPr>
                <w:rStyle w:val="6"/>
                <w:sz w:val="24"/>
                <w:szCs w:val="24"/>
              </w:rPr>
              <w:t xml:space="preserve"> готовить</w:t>
            </w:r>
            <w:r w:rsidRPr="00DB7776">
              <w:rPr>
                <w:sz w:val="24"/>
              </w:rPr>
              <w:t xml:space="preserve"> сообщение; </w:t>
            </w:r>
            <w:r w:rsidRPr="00DB7776">
              <w:rPr>
                <w:rStyle w:val="6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6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6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http://pedsovet.org/component/option,com_mtree/task,viewlink/link_ </w:t>
            </w:r>
            <w:r w:rsidRPr="00DB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id,22267/Itemid,118/  http://files.school-collection.edu.ru/dlrstore/4370aceb-86c9-4757-9eaf- 596a56b9cb9c/Koster_gde_nelzy.exe</w:t>
            </w:r>
          </w:p>
        </w:tc>
      </w:tr>
      <w:tr w:rsidR="0093493A" w:rsidRPr="005B3AFB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(7)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На воде и в лесу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на воде и в лесу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Style w:val="6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6"/>
                <w:sz w:val="24"/>
                <w:szCs w:val="24"/>
              </w:rPr>
              <w:t>характеризовать</w:t>
            </w:r>
            <w:r w:rsidRPr="00DB7776">
              <w:rPr>
                <w:sz w:val="24"/>
              </w:rPr>
              <w:t xml:space="preserve"> потенциальные опасности пребывания у воды и в лесу;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Style w:val="6"/>
                <w:sz w:val="24"/>
                <w:szCs w:val="24"/>
              </w:rPr>
              <w:t>запомнить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во время купания; </w:t>
            </w:r>
            <w:r w:rsidRPr="00DB7776">
              <w:rPr>
                <w:rStyle w:val="51"/>
                <w:sz w:val="24"/>
                <w:szCs w:val="24"/>
              </w:rPr>
              <w:t>работать в паре: различать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ядовитые грибы,</w:t>
            </w:r>
            <w:r w:rsidRPr="00DB7776">
              <w:rPr>
                <w:rStyle w:val="51"/>
                <w:sz w:val="24"/>
                <w:szCs w:val="24"/>
              </w:rPr>
              <w:t xml:space="preserve"> обозначать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их на рисунке фишками разного цвета, </w:t>
            </w:r>
            <w:r w:rsidRPr="00DB7776">
              <w:rPr>
                <w:rStyle w:val="51"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жалящих насекомых, осущест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влять</w:t>
            </w:r>
            <w:r w:rsidRPr="00DB7776">
              <w:rPr>
                <w:rStyle w:val="51"/>
                <w:sz w:val="24"/>
                <w:szCs w:val="24"/>
              </w:rPr>
              <w:t xml:space="preserve"> самопроверку; 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DB7776">
              <w:rPr>
                <w:rStyle w:val="51"/>
                <w:sz w:val="24"/>
                <w:szCs w:val="24"/>
              </w:rPr>
              <w:t xml:space="preserve"> отвечать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и</w:t>
            </w:r>
            <w:r w:rsidRPr="00DB7776">
              <w:rPr>
                <w:rStyle w:val="51"/>
                <w:sz w:val="24"/>
                <w:szCs w:val="24"/>
              </w:rPr>
              <w:t xml:space="preserve"> 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http://files.school-collection.edu.ru/dlrstore/3c0098d6-7ce6-40c9-8ad9- 4cb43dbe7acf/V_lesu_sldshow.exe</w:t>
              </w:r>
            </w:hyperlink>
            <w:hyperlink r:id="rId29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http://files.school-collection.edu.ru/dlrstore/576027bc-dfc7-4318-aff8- 543fd186a9c0/Pri_groze.jpg</w:t>
              </w:r>
            </w:hyperlink>
            <w:r w:rsidR="005C77B2" w:rsidRPr="00DB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http://files.school-collection.edu.ru/dlrstore/486ef112-dc50-43b4-aa7b- 5a5aab5e787c/</w:t>
            </w:r>
            <w:r w:rsidR="005C77B2" w:rsidRPr="00DB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Koster_pravila_razvedeniy.exe</w:t>
            </w: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(8)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незнакомцы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5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Опасные ситуации при контактах с не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знакомыми людьми. Вызов милиции по телефону. Действия в ситуациях «По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терялась», «Мамина подруга» и анало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гичных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rStyle w:val="51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51"/>
                <w:sz w:val="24"/>
                <w:szCs w:val="24"/>
              </w:rPr>
              <w:t>характеризовать</w:t>
            </w:r>
            <w:r w:rsidRPr="00DB7776">
              <w:rPr>
                <w:sz w:val="24"/>
              </w:rPr>
              <w:t xml:space="preserve"> потенциальные опасности при контактах с незнакомыми людьми (с опорой на иллюстрации учебника);</w:t>
            </w:r>
            <w:r w:rsidRPr="00DB7776">
              <w:rPr>
                <w:rStyle w:val="51"/>
                <w:sz w:val="24"/>
                <w:szCs w:val="24"/>
              </w:rPr>
              <w:t xml:space="preserve"> предлагать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51"/>
                <w:sz w:val="24"/>
                <w:szCs w:val="24"/>
              </w:rPr>
              <w:t xml:space="preserve"> обсуждать вари</w:t>
            </w:r>
            <w:r w:rsidRPr="00DB7776">
              <w:rPr>
                <w:rStyle w:val="51"/>
                <w:sz w:val="24"/>
                <w:szCs w:val="24"/>
              </w:rPr>
              <w:softHyphen/>
              <w:t>анты</w:t>
            </w:r>
            <w:r w:rsidRPr="00DB7776">
              <w:rPr>
                <w:sz w:val="24"/>
              </w:rPr>
              <w:t xml:space="preserve"> поведения в подобных ситуациях,</w:t>
            </w:r>
            <w:r w:rsidRPr="00DB7776">
              <w:rPr>
                <w:rStyle w:val="51"/>
                <w:sz w:val="24"/>
                <w:szCs w:val="24"/>
              </w:rPr>
              <w:t xml:space="preserve"> запомнить</w:t>
            </w:r>
            <w:r w:rsidRPr="00DB7776">
              <w:rPr>
                <w:sz w:val="24"/>
              </w:rPr>
              <w:t xml:space="preserve"> правила поведения при кон</w:t>
            </w:r>
            <w:r w:rsidRPr="00DB7776">
              <w:rPr>
                <w:sz w:val="24"/>
              </w:rPr>
              <w:softHyphen/>
              <w:t xml:space="preserve">тактах с незнакомцами; </w:t>
            </w:r>
            <w:r w:rsidRPr="00DB7776">
              <w:rPr>
                <w:rStyle w:val="51"/>
                <w:sz w:val="24"/>
                <w:szCs w:val="24"/>
              </w:rPr>
              <w:t>моделировать</w:t>
            </w:r>
            <w:r w:rsidRPr="00DB7776">
              <w:rPr>
                <w:sz w:val="24"/>
              </w:rPr>
              <w:t xml:space="preserve"> звонок по телефону (обычному и мобильному) в милицию и МЧС; </w:t>
            </w:r>
            <w:r w:rsidRPr="00DB7776">
              <w:rPr>
                <w:rStyle w:val="51"/>
                <w:sz w:val="24"/>
                <w:szCs w:val="24"/>
              </w:rPr>
              <w:t>работать в группе:</w:t>
            </w:r>
            <w:r w:rsidRPr="00DB7776">
              <w:rPr>
                <w:sz w:val="24"/>
              </w:rPr>
              <w:t xml:space="preserve"> по материалам учебника</w:t>
            </w:r>
            <w:r w:rsidRPr="00DB7776">
              <w:rPr>
                <w:rStyle w:val="51"/>
                <w:sz w:val="24"/>
                <w:szCs w:val="24"/>
              </w:rPr>
              <w:t xml:space="preserve"> осваивать</w:t>
            </w:r>
            <w:r w:rsidRPr="00DB7776">
              <w:rPr>
                <w:sz w:val="24"/>
              </w:rPr>
              <w:t xml:space="preserve"> правила поведения в ситуациях «Потерялась», «Мамина подруга» и аналогичных,</w:t>
            </w:r>
            <w:r w:rsidRPr="00DB7776">
              <w:rPr>
                <w:rStyle w:val="51"/>
                <w:sz w:val="24"/>
                <w:szCs w:val="24"/>
              </w:rPr>
              <w:t xml:space="preserve"> моделировать</w:t>
            </w:r>
            <w:r w:rsidRPr="00DB7776">
              <w:rPr>
                <w:sz w:val="24"/>
              </w:rPr>
              <w:t xml:space="preserve"> их в ходе ролевых игр; </w:t>
            </w:r>
            <w:r w:rsidRPr="00DB7776">
              <w:rPr>
                <w:rStyle w:val="51"/>
                <w:sz w:val="24"/>
                <w:szCs w:val="24"/>
              </w:rPr>
              <w:t>работать со взрослыми: обсуждать</w:t>
            </w:r>
            <w:r w:rsidRPr="00DB7776">
              <w:rPr>
                <w:sz w:val="24"/>
              </w:rPr>
              <w:t xml:space="preserve"> другие опасные ситуации, связанные с незнакомыми людьми, сочинять об этом рассказ по аналогии с рассказами в учебнике; </w:t>
            </w:r>
            <w:r w:rsidRPr="00DB7776">
              <w:rPr>
                <w:rStyle w:val="5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51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51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43 (9)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5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«Здоровье и безопасность». 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и умений. Формиро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вание адекватной оценки своих дости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жений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sz w:val="24"/>
              </w:rPr>
            </w:pPr>
            <w:r w:rsidRPr="00DB7776">
              <w:rPr>
                <w:rStyle w:val="51"/>
                <w:sz w:val="24"/>
                <w:szCs w:val="24"/>
              </w:rPr>
              <w:t>Выполнять</w:t>
            </w:r>
            <w:r w:rsidRPr="00DB7776">
              <w:rPr>
                <w:sz w:val="24"/>
              </w:rPr>
              <w:t xml:space="preserve"> тестовые задания учебника; </w:t>
            </w:r>
            <w:r w:rsidRPr="00DB7776">
              <w:rPr>
                <w:rStyle w:val="51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правильность/неправильность предложенных ответов; </w:t>
            </w:r>
            <w:r w:rsidRPr="00DB7776">
              <w:rPr>
                <w:rStyle w:val="51"/>
                <w:sz w:val="24"/>
                <w:szCs w:val="24"/>
              </w:rPr>
              <w:t>формировать</w:t>
            </w:r>
            <w:r w:rsidR="00D3547A">
              <w:rPr>
                <w:rStyle w:val="51"/>
                <w:sz w:val="24"/>
                <w:szCs w:val="24"/>
              </w:rPr>
              <w:t xml:space="preserve"> </w:t>
            </w:r>
            <w:r w:rsidRPr="00DB7776">
              <w:rPr>
                <w:sz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(7ч)</w:t>
            </w: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44 (1)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Наша дружная семья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5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целями и задачами раз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дела. Семья как единство близких лю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дей. Культура общения в семье. Нрав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ственные аспекты взаимоотношений в семье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Style w:val="51"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при изучении материала раздела «Общение» и данного урока и стремиться её выполнить; </w:t>
            </w:r>
            <w:r w:rsidRPr="00DB7776">
              <w:rPr>
                <w:rStyle w:val="51"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и фотографиям учебника о семейных взаимоотно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шениях, о семейной атмосфере, общих занятиях; </w:t>
            </w:r>
            <w:r w:rsidRPr="00DB7776">
              <w:rPr>
                <w:rStyle w:val="51"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«культура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общения»; </w:t>
            </w:r>
            <w:r w:rsidRPr="00DB7776">
              <w:rPr>
                <w:rStyle w:val="51"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роль семейных традиций для укрепления семьи; </w:t>
            </w:r>
            <w:r w:rsidRPr="00DB7776">
              <w:rPr>
                <w:rStyle w:val="51"/>
                <w:sz w:val="24"/>
                <w:szCs w:val="24"/>
              </w:rPr>
              <w:t>моделировать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семейного чтения и семейных обедов; </w:t>
            </w:r>
            <w:r w:rsidRPr="00DB7776">
              <w:rPr>
                <w:rStyle w:val="51"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DB7776">
              <w:rPr>
                <w:rStyle w:val="51"/>
                <w:sz w:val="24"/>
                <w:szCs w:val="24"/>
              </w:rPr>
              <w:t xml:space="preserve"> отвечать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и</w:t>
            </w:r>
            <w:r w:rsidRPr="00DB7776">
              <w:rPr>
                <w:rStyle w:val="51"/>
                <w:sz w:val="24"/>
                <w:szCs w:val="24"/>
              </w:rPr>
              <w:t xml:space="preserve"> 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(2)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«Родословная»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sz w:val="24"/>
              </w:rPr>
              <w:t xml:space="preserve">В ходе выполнения проекта дети учатся: </w:t>
            </w:r>
            <w:r w:rsidRPr="00DB7776">
              <w:rPr>
                <w:rStyle w:val="51"/>
                <w:sz w:val="24"/>
                <w:szCs w:val="24"/>
              </w:rPr>
              <w:t>интервьюировать</w:t>
            </w:r>
            <w:r w:rsidRPr="00DB7776">
              <w:rPr>
                <w:sz w:val="24"/>
              </w:rPr>
              <w:t xml:space="preserve"> родителей о представителях старшего поколения, их име</w:t>
            </w:r>
            <w:r w:rsidRPr="00DB7776">
              <w:rPr>
                <w:sz w:val="24"/>
              </w:rPr>
              <w:softHyphen/>
              <w:t xml:space="preserve">нах, отчествах, фамилиях; </w:t>
            </w:r>
            <w:r w:rsidRPr="00DB7776">
              <w:rPr>
                <w:rStyle w:val="51"/>
                <w:sz w:val="24"/>
                <w:szCs w:val="24"/>
              </w:rPr>
              <w:t>отбирать</w:t>
            </w:r>
            <w:r w:rsidRPr="00DB7776">
              <w:rPr>
                <w:sz w:val="24"/>
              </w:rPr>
              <w:t xml:space="preserve"> фотографии из семейного архива (желательно отсканировать в еди</w:t>
            </w:r>
            <w:r w:rsidRPr="00DB7776">
              <w:rPr>
                <w:sz w:val="24"/>
              </w:rPr>
              <w:softHyphen/>
              <w:t xml:space="preserve">ном формате); </w:t>
            </w:r>
            <w:r w:rsidRPr="00DB7776">
              <w:rPr>
                <w:rStyle w:val="51"/>
                <w:sz w:val="24"/>
                <w:szCs w:val="24"/>
              </w:rPr>
              <w:t>составлять</w:t>
            </w:r>
            <w:r w:rsidRPr="00DB7776">
              <w:rPr>
                <w:sz w:val="24"/>
              </w:rPr>
              <w:t xml:space="preserve"> родословное древо семьи; </w:t>
            </w:r>
            <w:r w:rsidRPr="00DB7776">
              <w:rPr>
                <w:rStyle w:val="51"/>
                <w:sz w:val="24"/>
                <w:szCs w:val="24"/>
              </w:rPr>
              <w:t>презентовать</w:t>
            </w:r>
            <w:r w:rsidRPr="00DB7776">
              <w:rPr>
                <w:sz w:val="24"/>
              </w:rPr>
              <w:t xml:space="preserve"> свой проект с демонстрацией родословного древа; </w:t>
            </w:r>
            <w:r w:rsidRPr="00DB7776">
              <w:rPr>
                <w:rStyle w:val="51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свои достижения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46 (3)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5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и школьный коллектив. Со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вместная учеба, игры, отдых. Этика общения с одноклассниками, учителями и руководством школы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rStyle w:val="51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51"/>
                <w:sz w:val="24"/>
                <w:szCs w:val="24"/>
              </w:rPr>
              <w:t>рассказывать</w:t>
            </w:r>
            <w:r w:rsidRPr="00DB7776">
              <w:rPr>
                <w:sz w:val="24"/>
              </w:rPr>
              <w:t xml:space="preserve"> о своём школьном коллективе, совместных мероприятиях в классе, школе; </w:t>
            </w:r>
            <w:r w:rsidRPr="00DB7776">
              <w:rPr>
                <w:rStyle w:val="51"/>
                <w:sz w:val="24"/>
                <w:szCs w:val="24"/>
              </w:rPr>
              <w:t>обсуждать</w:t>
            </w:r>
            <w:r w:rsidRPr="00DB7776">
              <w:rPr>
                <w:sz w:val="24"/>
              </w:rPr>
              <w:t xml:space="preserve"> вопрос о культуре общения в школе; </w:t>
            </w:r>
            <w:r w:rsidRPr="00DB7776">
              <w:rPr>
                <w:rStyle w:val="5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правила общения с одноклассниками и взрослыми в стенах школы и вне её; </w:t>
            </w:r>
            <w:r w:rsidRPr="00DB7776">
              <w:rPr>
                <w:rStyle w:val="51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с нравственных позиций формы поведения, которые допустимы или недопустимы в школе и других общественных местах;</w:t>
            </w:r>
            <w:r w:rsidR="00D3547A">
              <w:rPr>
                <w:sz w:val="24"/>
              </w:rPr>
              <w:t xml:space="preserve"> </w:t>
            </w:r>
            <w:r w:rsidRPr="00DB7776">
              <w:rPr>
                <w:rStyle w:val="51"/>
                <w:sz w:val="24"/>
                <w:szCs w:val="24"/>
              </w:rPr>
              <w:t>моделировать</w:t>
            </w:r>
            <w:r w:rsidRPr="00DB7776">
              <w:rPr>
                <w:sz w:val="24"/>
              </w:rPr>
              <w:t xml:space="preserve"> различные ситуации общения на уроке и переменах; </w:t>
            </w:r>
            <w:r w:rsidRPr="00DB7776">
              <w:rPr>
                <w:rStyle w:val="5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51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51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47 (4)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вежливости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5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этикета в общении. Формулы приветствия и прощания. Этикет об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щения по телефону. Правила поведе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в общественном транспорте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rStyle w:val="51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51"/>
                <w:sz w:val="24"/>
                <w:szCs w:val="24"/>
              </w:rPr>
              <w:t>обсуждать,</w:t>
            </w:r>
            <w:r w:rsidRPr="00DB7776">
              <w:rPr>
                <w:sz w:val="24"/>
              </w:rPr>
              <w:t xml:space="preserve"> какие формулы вежливости имеются в русском языке и как они применяются в различных ситуациях общения; </w:t>
            </w:r>
            <w:r w:rsidRPr="00DB7776">
              <w:rPr>
                <w:rStyle w:val="5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правила поведения в общественном транспорте и в общении мальчика </w:t>
            </w:r>
            <w:r w:rsidRPr="00DB7776">
              <w:rPr>
                <w:sz w:val="24"/>
              </w:rPr>
              <w:lastRenderedPageBreak/>
              <w:t xml:space="preserve">с девочкой, мужчины с женщиной; </w:t>
            </w:r>
            <w:r w:rsidRPr="00DB7776">
              <w:rPr>
                <w:rStyle w:val="51"/>
                <w:sz w:val="24"/>
                <w:szCs w:val="24"/>
              </w:rPr>
              <w:t>моделировать</w:t>
            </w:r>
            <w:r w:rsidRPr="00DB7776">
              <w:rPr>
                <w:sz w:val="24"/>
              </w:rPr>
              <w:t xml:space="preserve"> ситуации общения в различных ситуациях; </w:t>
            </w:r>
            <w:r w:rsidRPr="00DB7776">
              <w:rPr>
                <w:rStyle w:val="5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51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51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(5)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Ты и твои друзья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гостях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sz w:val="24"/>
              </w:rPr>
            </w:pPr>
            <w:r w:rsidRPr="00DB7776">
              <w:rPr>
                <w:rStyle w:val="41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41"/>
                <w:sz w:val="24"/>
                <w:szCs w:val="24"/>
              </w:rPr>
              <w:t>обсуждать</w:t>
            </w:r>
            <w:r w:rsidRPr="00DB7776">
              <w:rPr>
                <w:sz w:val="24"/>
              </w:rPr>
              <w:t xml:space="preserve"> морально-этические аспекты дружбы на примере пословиц на</w:t>
            </w:r>
            <w:r w:rsidRPr="00DB7776">
              <w:rPr>
                <w:sz w:val="24"/>
              </w:rPr>
              <w:softHyphen/>
              <w:t xml:space="preserve">родов России; </w:t>
            </w:r>
            <w:r w:rsidRPr="00DB7776">
              <w:rPr>
                <w:rStyle w:val="41"/>
                <w:sz w:val="24"/>
                <w:szCs w:val="24"/>
              </w:rPr>
              <w:t>обсуждать</w:t>
            </w:r>
            <w:r w:rsidRPr="00DB7776">
              <w:rPr>
                <w:sz w:val="24"/>
              </w:rPr>
              <w:t xml:space="preserve"> проблему подарка в день рождения друга; </w:t>
            </w:r>
            <w:r w:rsidRPr="00DB7776">
              <w:rPr>
                <w:rStyle w:val="41"/>
                <w:sz w:val="24"/>
                <w:szCs w:val="24"/>
              </w:rPr>
              <w:t>обсуждать</w:t>
            </w:r>
            <w:r w:rsidRPr="00DB7776">
              <w:rPr>
                <w:sz w:val="24"/>
              </w:rPr>
              <w:t xml:space="preserve"> правила поведения за столом; </w:t>
            </w:r>
            <w:r w:rsidRPr="00DB7776">
              <w:rPr>
                <w:rStyle w:val="41"/>
                <w:sz w:val="24"/>
                <w:szCs w:val="24"/>
              </w:rPr>
              <w:t>моделировать</w:t>
            </w:r>
            <w:r w:rsidRPr="00DB7776">
              <w:rPr>
                <w:sz w:val="24"/>
              </w:rPr>
              <w:t xml:space="preserve"> правила поведения за столом (практическая работа); </w:t>
            </w:r>
            <w:r w:rsidRPr="00DB7776">
              <w:rPr>
                <w:rStyle w:val="4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правила этикета в гостях; </w:t>
            </w:r>
            <w:r w:rsidRPr="00DB7776">
              <w:rPr>
                <w:rStyle w:val="4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41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41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49 (6)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- зрители и пассажиры. 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общественных местах (в театре, кинотеатре, консерва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тории, в общественном транспорте)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37"/>
              </w:tabs>
              <w:jc w:val="both"/>
              <w:rPr>
                <w:sz w:val="24"/>
              </w:rPr>
            </w:pPr>
            <w:r w:rsidRPr="00DB7776">
              <w:rPr>
                <w:rStyle w:val="41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41"/>
                <w:sz w:val="24"/>
                <w:szCs w:val="24"/>
              </w:rPr>
              <w:t>обсуждать</w:t>
            </w:r>
            <w:r w:rsidRPr="00DB7776">
              <w:rPr>
                <w:sz w:val="24"/>
              </w:rPr>
              <w:t xml:space="preserve"> правила поведения в театре (кинотеатре, консерватории) и</w:t>
            </w:r>
            <w:r w:rsidRPr="00DB7776">
              <w:rPr>
                <w:rStyle w:val="41"/>
                <w:sz w:val="24"/>
                <w:szCs w:val="24"/>
              </w:rPr>
              <w:t xml:space="preserve"> фор</w:t>
            </w:r>
            <w:r w:rsidRPr="00DB7776">
              <w:rPr>
                <w:rStyle w:val="41"/>
                <w:sz w:val="24"/>
                <w:szCs w:val="24"/>
              </w:rPr>
              <w:softHyphen/>
              <w:t>мулировать</w:t>
            </w:r>
            <w:r w:rsidRPr="00DB7776">
              <w:rPr>
                <w:sz w:val="24"/>
              </w:rPr>
              <w:t xml:space="preserve"> их, возражая Советам Попугая; </w:t>
            </w:r>
            <w:r w:rsidRPr="00DB7776">
              <w:rPr>
                <w:rStyle w:val="41"/>
                <w:sz w:val="24"/>
                <w:szCs w:val="24"/>
              </w:rPr>
              <w:t>обсуждать</w:t>
            </w:r>
            <w:r w:rsidRPr="00DB7776">
              <w:rPr>
                <w:sz w:val="24"/>
              </w:rPr>
              <w:t xml:space="preserve"> правила поведения в общественном транспорте (автобусе, троллейбусе, трамвае, метро) и</w:t>
            </w:r>
            <w:r w:rsidRPr="00DB7776">
              <w:rPr>
                <w:rStyle w:val="41"/>
                <w:sz w:val="24"/>
                <w:szCs w:val="24"/>
              </w:rPr>
              <w:t xml:space="preserve"> формулировать</w:t>
            </w:r>
            <w:r w:rsidRPr="00DB7776">
              <w:rPr>
                <w:sz w:val="24"/>
              </w:rPr>
              <w:t xml:space="preserve"> их на основе иллюстраций учебника; </w:t>
            </w:r>
            <w:r w:rsidRPr="00DB7776">
              <w:rPr>
                <w:rStyle w:val="4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41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41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50 (7)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знаний и умений. 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Style w:val="41"/>
                <w:sz w:val="24"/>
                <w:szCs w:val="24"/>
              </w:rPr>
              <w:t>Выполнять</w:t>
            </w:r>
            <w:r w:rsidRPr="00DB7776">
              <w:rPr>
                <w:sz w:val="24"/>
              </w:rPr>
              <w:t xml:space="preserve"> тестовые задания учебника;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Style w:val="41"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ответов: 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Style w:val="41"/>
                <w:sz w:val="24"/>
                <w:szCs w:val="24"/>
              </w:rPr>
              <w:t>формировать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(18 ч)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51 (1)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 вокруг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целями и задачами 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дела. Горизонт. Линия горизонта. Сто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роны горизонта. Форма Земли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8"/>
                <w:tab w:val="right" w:pos="6469"/>
              </w:tabs>
              <w:jc w:val="both"/>
              <w:rPr>
                <w:sz w:val="24"/>
              </w:rPr>
            </w:pPr>
            <w:r w:rsidRPr="00DB7776">
              <w:rPr>
                <w:rStyle w:val="41"/>
                <w:sz w:val="24"/>
                <w:szCs w:val="24"/>
              </w:rPr>
              <w:lastRenderedPageBreak/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41"/>
                <w:sz w:val="24"/>
                <w:szCs w:val="24"/>
              </w:rPr>
              <w:t>сравнивать</w:t>
            </w:r>
            <w:r w:rsidRPr="00DB7776">
              <w:rPr>
                <w:sz w:val="24"/>
              </w:rPr>
              <w:t xml:space="preserve"> фотографии в учебнике,</w:t>
            </w:r>
            <w:r w:rsidRPr="00DB7776">
              <w:rPr>
                <w:rStyle w:val="41"/>
                <w:sz w:val="24"/>
                <w:szCs w:val="24"/>
              </w:rPr>
              <w:t xml:space="preserve"> </w:t>
            </w:r>
            <w:r w:rsidRPr="00DB7776">
              <w:rPr>
                <w:rStyle w:val="41"/>
                <w:sz w:val="24"/>
                <w:szCs w:val="24"/>
              </w:rPr>
              <w:lastRenderedPageBreak/>
              <w:t>находить</w:t>
            </w:r>
            <w:r w:rsidRPr="00DB7776">
              <w:rPr>
                <w:sz w:val="24"/>
              </w:rPr>
              <w:t xml:space="preserve"> линию горизонта; </w:t>
            </w:r>
            <w:r w:rsidRPr="00DB7776">
              <w:rPr>
                <w:rStyle w:val="41"/>
                <w:sz w:val="24"/>
                <w:szCs w:val="24"/>
              </w:rPr>
              <w:t>различать</w:t>
            </w:r>
            <w:r w:rsidRPr="00DB7776">
              <w:rPr>
                <w:sz w:val="24"/>
              </w:rPr>
              <w:t xml:space="preserve"> стороны горизонта, обозначать их на схеме; </w:t>
            </w:r>
            <w:r w:rsidRPr="00DB7776">
              <w:rPr>
                <w:rStyle w:val="41"/>
                <w:sz w:val="24"/>
                <w:szCs w:val="24"/>
              </w:rPr>
              <w:t>работать в паре: находить</w:t>
            </w:r>
            <w:r w:rsidRPr="00DB7776">
              <w:rPr>
                <w:sz w:val="24"/>
              </w:rPr>
              <w:t xml:space="preserve"> на схеме и</w:t>
            </w:r>
            <w:r w:rsidRPr="00DB7776">
              <w:rPr>
                <w:rStyle w:val="41"/>
                <w:sz w:val="24"/>
                <w:szCs w:val="24"/>
              </w:rPr>
              <w:t xml:space="preserve"> называть</w:t>
            </w:r>
            <w:r w:rsidRPr="00DB7776">
              <w:rPr>
                <w:sz w:val="24"/>
              </w:rPr>
              <w:t xml:space="preserve"> указанные стороны гори</w:t>
            </w:r>
            <w:r w:rsidRPr="00DB7776">
              <w:rPr>
                <w:sz w:val="24"/>
              </w:rPr>
              <w:softHyphen/>
              <w:t>зонта,</w:t>
            </w:r>
            <w:r w:rsidRPr="00DB7776">
              <w:rPr>
                <w:rStyle w:val="41"/>
                <w:sz w:val="24"/>
                <w:szCs w:val="24"/>
              </w:rPr>
              <w:t xml:space="preserve"> моделировать</w:t>
            </w:r>
            <w:r w:rsidRPr="00DB7776">
              <w:rPr>
                <w:sz w:val="24"/>
              </w:rPr>
              <w:t xml:space="preserve"> стороны горизонта; </w:t>
            </w:r>
            <w:r w:rsidRPr="00DB7776">
              <w:rPr>
                <w:rStyle w:val="41"/>
                <w:sz w:val="24"/>
                <w:szCs w:val="24"/>
              </w:rPr>
              <w:t>анализировать</w:t>
            </w:r>
            <w:r w:rsidRPr="00DB7776">
              <w:rPr>
                <w:sz w:val="24"/>
              </w:rPr>
              <w:t xml:space="preserve"> текст учебника, на его основе</w:t>
            </w:r>
            <w:r w:rsidRPr="00DB7776">
              <w:rPr>
                <w:rStyle w:val="41"/>
                <w:sz w:val="24"/>
                <w:szCs w:val="24"/>
              </w:rPr>
              <w:t xml:space="preserve"> объяснять</w:t>
            </w:r>
            <w:r w:rsidRPr="00DB7776">
              <w:rPr>
                <w:sz w:val="24"/>
              </w:rPr>
              <w:t xml:space="preserve"> различия внешнего вида нашей планеты,</w:t>
            </w:r>
            <w:r w:rsidRPr="00DB7776">
              <w:rPr>
                <w:rStyle w:val="41"/>
                <w:sz w:val="24"/>
                <w:szCs w:val="24"/>
              </w:rPr>
              <w:t xml:space="preserve"> сопоставлять</w:t>
            </w:r>
            <w:r w:rsidRPr="00DB7776">
              <w:rPr>
                <w:sz w:val="24"/>
              </w:rPr>
              <w:t xml:space="preserve"> вид Земли с самолёта (аэрофотосъёмка) с видом Земли из космоса,</w:t>
            </w:r>
            <w:r w:rsidRPr="00DB7776">
              <w:rPr>
                <w:rStyle w:val="41"/>
                <w:sz w:val="24"/>
                <w:szCs w:val="24"/>
              </w:rPr>
              <w:t xml:space="preserve"> формулировать</w:t>
            </w:r>
            <w:r w:rsidRPr="00DB7776">
              <w:rPr>
                <w:sz w:val="24"/>
              </w:rPr>
              <w:t xml:space="preserve"> вывод о форме Земли; </w:t>
            </w:r>
            <w:r w:rsidRPr="00DB7776">
              <w:rPr>
                <w:rStyle w:val="4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41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вопросы и</w:t>
            </w:r>
            <w:r w:rsidRPr="00DB7776">
              <w:rPr>
                <w:rStyle w:val="41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(2)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  <w:u w:val="single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ориентирование на местно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сти. Компас — прибор для определения сторон горизонта. Как пользоваться компасом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Style w:val="41"/>
                <w:b w:val="0"/>
                <w:sz w:val="24"/>
                <w:szCs w:val="24"/>
              </w:rPr>
              <w:t>Практическая работа №6 по теме «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Компас.  Ориентирование по компасу»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27"/>
              </w:tabs>
              <w:jc w:val="both"/>
              <w:rPr>
                <w:sz w:val="24"/>
              </w:rPr>
            </w:pPr>
            <w:r w:rsidRPr="00DB7776">
              <w:rPr>
                <w:rStyle w:val="41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41"/>
                <w:sz w:val="24"/>
                <w:szCs w:val="24"/>
              </w:rPr>
              <w:t>работать в паре: находить</w:t>
            </w:r>
            <w:r w:rsidRPr="00DB7776">
              <w:rPr>
                <w:sz w:val="24"/>
              </w:rPr>
              <w:t xml:space="preserve"> ориентиры на рисунке учебника; </w:t>
            </w:r>
            <w:r w:rsidRPr="00DB7776">
              <w:rPr>
                <w:rStyle w:val="41"/>
                <w:sz w:val="24"/>
                <w:szCs w:val="24"/>
                <w:u w:val="single"/>
              </w:rPr>
              <w:t>практическая работа</w:t>
            </w:r>
            <w:r w:rsidRPr="00DB7776">
              <w:rPr>
                <w:rStyle w:val="41"/>
                <w:sz w:val="24"/>
                <w:szCs w:val="24"/>
              </w:rPr>
              <w:t xml:space="preserve"> в паре: знакомиться</w:t>
            </w:r>
            <w:r w:rsidRPr="00DB7776">
              <w:rPr>
                <w:sz w:val="24"/>
              </w:rPr>
              <w:t xml:space="preserve"> с устройством компаса и прави</w:t>
            </w:r>
            <w:r w:rsidRPr="00DB7776">
              <w:rPr>
                <w:sz w:val="24"/>
              </w:rPr>
              <w:softHyphen/>
              <w:t>лами работы с ним,</w:t>
            </w:r>
            <w:r w:rsidRPr="00DB7776">
              <w:rPr>
                <w:rStyle w:val="41"/>
                <w:sz w:val="24"/>
                <w:szCs w:val="24"/>
              </w:rPr>
              <w:t xml:space="preserve"> осваивать</w:t>
            </w:r>
            <w:r w:rsidRPr="00DB7776">
              <w:rPr>
                <w:sz w:val="24"/>
              </w:rPr>
              <w:t xml:space="preserve"> приёмы ориентирования по компасу; </w:t>
            </w:r>
            <w:r w:rsidRPr="00DB7776">
              <w:rPr>
                <w:rStyle w:val="4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41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41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53 (3)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Ориентиры. Ориентирование по компасу, солнцу, местным природным признакам. 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27"/>
              </w:tabs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Style w:val="41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41"/>
                <w:sz w:val="24"/>
                <w:szCs w:val="24"/>
              </w:rPr>
              <w:t>работать в паре: находить</w:t>
            </w:r>
            <w:r w:rsidRPr="00DB7776">
              <w:rPr>
                <w:sz w:val="24"/>
              </w:rPr>
              <w:t xml:space="preserve"> ориентиры по дороге от дома до школы, в своём городе; </w:t>
            </w:r>
          </w:p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rStyle w:val="41"/>
                <w:sz w:val="24"/>
                <w:szCs w:val="24"/>
              </w:rPr>
              <w:t>знакомиться</w:t>
            </w:r>
            <w:r w:rsidRPr="00DB7776">
              <w:rPr>
                <w:sz w:val="24"/>
              </w:rPr>
              <w:t xml:space="preserve"> со способами ориентирования по солнцу, по местным природ</w:t>
            </w:r>
            <w:r w:rsidRPr="00DB7776">
              <w:rPr>
                <w:sz w:val="24"/>
              </w:rPr>
              <w:softHyphen/>
              <w:t xml:space="preserve">ным признакам; </w:t>
            </w:r>
            <w:r w:rsidRPr="00DB7776">
              <w:rPr>
                <w:rStyle w:val="4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41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41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54 (4)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земной поверхности 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Равнины и горы. Холмы и овраги. Кра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сота гор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8"/>
              </w:tabs>
              <w:jc w:val="both"/>
              <w:rPr>
                <w:sz w:val="24"/>
              </w:rPr>
            </w:pPr>
            <w:r w:rsidRPr="00DB7776">
              <w:rPr>
                <w:rStyle w:val="41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41"/>
                <w:sz w:val="24"/>
                <w:szCs w:val="24"/>
              </w:rPr>
              <w:t>сопоставлять</w:t>
            </w:r>
            <w:r w:rsidRPr="00DB7776">
              <w:rPr>
                <w:sz w:val="24"/>
              </w:rPr>
              <w:t xml:space="preserve"> фотографии равнины и гор для выявления существенных при</w:t>
            </w:r>
            <w:r w:rsidRPr="00DB7776">
              <w:rPr>
                <w:sz w:val="24"/>
              </w:rPr>
              <w:softHyphen/>
              <w:t xml:space="preserve">знаков </w:t>
            </w:r>
            <w:r w:rsidRPr="00DB7776">
              <w:rPr>
                <w:sz w:val="24"/>
              </w:rPr>
              <w:lastRenderedPageBreak/>
              <w:t>этих форм земной поверхности;</w:t>
            </w:r>
            <w:r w:rsidRPr="00DB7776">
              <w:rPr>
                <w:rStyle w:val="41"/>
                <w:sz w:val="24"/>
                <w:szCs w:val="24"/>
              </w:rPr>
              <w:t xml:space="preserve"> анализировать</w:t>
            </w:r>
            <w:r w:rsidRPr="00DB7776">
              <w:rPr>
                <w:sz w:val="24"/>
              </w:rPr>
              <w:t xml:space="preserve"> цветовое обозначение равнин и гор на глобусе; </w:t>
            </w:r>
            <w:r w:rsidRPr="00DB7776">
              <w:rPr>
                <w:rStyle w:val="41"/>
                <w:sz w:val="24"/>
                <w:szCs w:val="24"/>
              </w:rPr>
              <w:t>работать в паре: сравнивать</w:t>
            </w:r>
            <w:r w:rsidRPr="00DB7776">
              <w:rPr>
                <w:sz w:val="24"/>
              </w:rPr>
              <w:t xml:space="preserve"> по схеме холм и гору,</w:t>
            </w:r>
            <w:r w:rsidRPr="00DB7776">
              <w:rPr>
                <w:rStyle w:val="41"/>
                <w:sz w:val="24"/>
                <w:szCs w:val="24"/>
              </w:rPr>
              <w:t xml:space="preserve"> осуществлять самопро</w:t>
            </w:r>
            <w:r w:rsidRPr="00DB7776">
              <w:rPr>
                <w:rStyle w:val="41"/>
                <w:sz w:val="24"/>
                <w:szCs w:val="24"/>
              </w:rPr>
              <w:softHyphen/>
              <w:t>верку</w:t>
            </w:r>
            <w:r w:rsidRPr="00DB7776">
              <w:rPr>
                <w:sz w:val="24"/>
              </w:rPr>
              <w:t xml:space="preserve"> с помощью текста учебника;</w:t>
            </w:r>
            <w:r w:rsidRPr="00DB7776">
              <w:rPr>
                <w:rStyle w:val="41"/>
                <w:sz w:val="24"/>
                <w:szCs w:val="24"/>
              </w:rPr>
              <w:t xml:space="preserve"> характеризовать</w:t>
            </w:r>
            <w:r w:rsidRPr="00DB7776">
              <w:rPr>
                <w:sz w:val="24"/>
              </w:rPr>
              <w:t xml:space="preserve"> (на основе наблюдений) поверхность своего края;</w:t>
            </w:r>
            <w:r w:rsidR="00D3547A">
              <w:rPr>
                <w:sz w:val="24"/>
              </w:rPr>
              <w:t xml:space="preserve"> </w:t>
            </w:r>
            <w:r w:rsidRPr="00DB7776">
              <w:rPr>
                <w:rStyle w:val="41"/>
                <w:sz w:val="24"/>
                <w:szCs w:val="24"/>
              </w:rPr>
              <w:t>описывать</w:t>
            </w:r>
            <w:r w:rsidRPr="00DB7776">
              <w:rPr>
                <w:sz w:val="24"/>
              </w:rPr>
              <w:t xml:space="preserve"> красоту гор (на основе фотографий в учебнике, личных впечатлений); </w:t>
            </w:r>
            <w:r w:rsidRPr="00DB7776">
              <w:rPr>
                <w:rStyle w:val="41"/>
                <w:sz w:val="24"/>
                <w:szCs w:val="24"/>
              </w:rPr>
              <w:t>работать со взрослыми: составлять</w:t>
            </w:r>
            <w:r w:rsidR="00D3547A">
              <w:rPr>
                <w:rStyle w:val="41"/>
                <w:sz w:val="24"/>
                <w:szCs w:val="24"/>
              </w:rPr>
              <w:t xml:space="preserve"> </w:t>
            </w:r>
            <w:r w:rsidRPr="00DB7776">
              <w:rPr>
                <w:sz w:val="24"/>
              </w:rPr>
              <w:t xml:space="preserve">фоторассказ на тему «Красота гор»; </w:t>
            </w:r>
            <w:r w:rsidRPr="00DB7776">
              <w:rPr>
                <w:rStyle w:val="4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41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41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Тест по окружающему миру Формы 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земной поверхности 2 класс</w:t>
              </w:r>
            </w:hyperlink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(5)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Водные богатства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Водные богатства нашей планеты: оке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аны, моря, озёра, реки, каналы, пруды, водохранилища. Части реки. Водные богатства родного края. Красота моря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8"/>
              </w:tabs>
              <w:jc w:val="both"/>
              <w:rPr>
                <w:sz w:val="24"/>
              </w:rPr>
            </w:pPr>
            <w:r w:rsidRPr="00DB7776">
              <w:rPr>
                <w:rStyle w:val="41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41"/>
                <w:sz w:val="24"/>
                <w:szCs w:val="24"/>
              </w:rPr>
              <w:t>различать</w:t>
            </w:r>
            <w:r w:rsidRPr="00DB7776">
              <w:rPr>
                <w:sz w:val="24"/>
              </w:rPr>
              <w:t xml:space="preserve"> водоёмы естественного и искусственного происхождения,</w:t>
            </w:r>
            <w:r w:rsidRPr="00DB7776">
              <w:rPr>
                <w:rStyle w:val="41"/>
                <w:sz w:val="24"/>
                <w:szCs w:val="24"/>
              </w:rPr>
              <w:t xml:space="preserve"> узна</w:t>
            </w:r>
            <w:r w:rsidRPr="00DB7776">
              <w:rPr>
                <w:rStyle w:val="41"/>
                <w:sz w:val="24"/>
                <w:szCs w:val="24"/>
              </w:rPr>
              <w:softHyphen/>
              <w:t>вать</w:t>
            </w:r>
            <w:r w:rsidRPr="00DB7776">
              <w:rPr>
                <w:sz w:val="24"/>
              </w:rPr>
              <w:t xml:space="preserve"> их по описанию; </w:t>
            </w:r>
            <w:r w:rsidRPr="00DB7776">
              <w:rPr>
                <w:rStyle w:val="41"/>
                <w:sz w:val="24"/>
                <w:szCs w:val="24"/>
              </w:rPr>
              <w:t>работать в паре: анализировать</w:t>
            </w:r>
            <w:r w:rsidRPr="00DB7776">
              <w:rPr>
                <w:sz w:val="24"/>
              </w:rPr>
              <w:t xml:space="preserve"> схему частей реки,</w:t>
            </w:r>
            <w:r w:rsidRPr="00DB7776">
              <w:rPr>
                <w:rStyle w:val="41"/>
                <w:sz w:val="24"/>
                <w:szCs w:val="24"/>
              </w:rPr>
              <w:t xml:space="preserve"> рассказывать</w:t>
            </w:r>
            <w:r w:rsidRPr="00DB7776">
              <w:rPr>
                <w:sz w:val="24"/>
              </w:rPr>
              <w:t xml:space="preserve"> о частях реки по схеме, осуществлять</w:t>
            </w:r>
            <w:r w:rsidRPr="00DB7776">
              <w:rPr>
                <w:rStyle w:val="41"/>
                <w:sz w:val="24"/>
                <w:szCs w:val="24"/>
              </w:rPr>
              <w:t xml:space="preserve"> самопроверку:</w:t>
            </w:r>
            <w:r w:rsidRPr="00DB7776">
              <w:rPr>
                <w:sz w:val="24"/>
              </w:rPr>
              <w:t xml:space="preserve"> на основе наблюдений</w:t>
            </w:r>
            <w:r w:rsidRPr="00DB7776">
              <w:rPr>
                <w:rStyle w:val="41"/>
                <w:sz w:val="24"/>
                <w:szCs w:val="24"/>
              </w:rPr>
              <w:t xml:space="preserve"> рассказы</w:t>
            </w:r>
            <w:r w:rsidRPr="00DB7776">
              <w:rPr>
                <w:rStyle w:val="41"/>
                <w:sz w:val="24"/>
                <w:szCs w:val="24"/>
              </w:rPr>
              <w:softHyphen/>
              <w:t>вать</w:t>
            </w:r>
            <w:r w:rsidRPr="00DB7776">
              <w:rPr>
                <w:sz w:val="24"/>
              </w:rPr>
              <w:t xml:space="preserve"> о водных богатствах своего края; </w:t>
            </w:r>
            <w:r w:rsidRPr="00DB7776">
              <w:rPr>
                <w:rStyle w:val="41"/>
                <w:sz w:val="24"/>
                <w:szCs w:val="24"/>
              </w:rPr>
              <w:t>обсуждать</w:t>
            </w:r>
            <w:r w:rsidRPr="00DB7776">
              <w:rPr>
                <w:sz w:val="24"/>
              </w:rPr>
              <w:t xml:space="preserve"> эстетическое воздействие моря; </w:t>
            </w:r>
            <w:r w:rsidRPr="00DB7776">
              <w:rPr>
                <w:rStyle w:val="41"/>
                <w:sz w:val="24"/>
                <w:szCs w:val="24"/>
              </w:rPr>
              <w:t>работать со взрослыми: составлять</w:t>
            </w:r>
            <w:r w:rsidR="00D3547A">
              <w:rPr>
                <w:rStyle w:val="41"/>
                <w:sz w:val="24"/>
                <w:szCs w:val="24"/>
              </w:rPr>
              <w:t xml:space="preserve"> </w:t>
            </w:r>
            <w:r w:rsidRPr="00DB7776">
              <w:rPr>
                <w:sz w:val="24"/>
              </w:rPr>
              <w:t xml:space="preserve">фоторассказ на тему «Красота моря»; </w:t>
            </w:r>
            <w:r w:rsidRPr="00DB7776">
              <w:rPr>
                <w:rStyle w:val="41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41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41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56 (6)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весне (экскурсия)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 над весенними явлениями природы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rStyle w:val="41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экскурсии и стремиться её выполнить; </w:t>
            </w:r>
            <w:r w:rsidRPr="00DB7776">
              <w:rPr>
                <w:rStyle w:val="41"/>
                <w:sz w:val="24"/>
                <w:szCs w:val="24"/>
              </w:rPr>
              <w:t>наблюдать</w:t>
            </w:r>
            <w:r w:rsidRPr="00DB7776">
              <w:rPr>
                <w:sz w:val="24"/>
              </w:rPr>
              <w:t xml:space="preserve"> за состоянием погоды, таянием снега, появлением зелени, цвете</w:t>
            </w:r>
            <w:r w:rsidRPr="00DB7776">
              <w:rPr>
                <w:sz w:val="24"/>
              </w:rPr>
              <w:softHyphen/>
              <w:t xml:space="preserve">нием растений, появлением первых птиц и т.д., используя при этом атлас-определитель «От земли до неба»; </w:t>
            </w:r>
            <w:r w:rsidRPr="00DB7776">
              <w:rPr>
                <w:rStyle w:val="32"/>
                <w:sz w:val="24"/>
                <w:szCs w:val="24"/>
              </w:rPr>
              <w:t>формулировать</w:t>
            </w:r>
            <w:r w:rsidR="00D3547A">
              <w:rPr>
                <w:rStyle w:val="32"/>
                <w:sz w:val="24"/>
                <w:szCs w:val="24"/>
              </w:rPr>
              <w:t xml:space="preserve"> </w:t>
            </w:r>
            <w:r w:rsidRPr="00DB7776">
              <w:rPr>
                <w:sz w:val="24"/>
              </w:rPr>
              <w:t>выводы о весенних явлениях природы, воздействии пробуж</w:t>
            </w:r>
            <w:r w:rsidRPr="00DB7776">
              <w:rPr>
                <w:sz w:val="24"/>
              </w:rPr>
              <w:softHyphen/>
              <w:t xml:space="preserve">дения природы на человека; </w:t>
            </w:r>
            <w:r w:rsidRPr="00DB7776">
              <w:rPr>
                <w:rStyle w:val="32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свои достижения на </w:t>
            </w:r>
            <w:r w:rsidRPr="00DB7776">
              <w:rPr>
                <w:sz w:val="24"/>
              </w:rPr>
              <w:lastRenderedPageBreak/>
              <w:t>экскурсии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 (7)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весне (урок)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32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явления в неживой и живой природе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rStyle w:val="32"/>
                <w:sz w:val="24"/>
                <w:szCs w:val="24"/>
              </w:rPr>
            </w:pPr>
            <w:r w:rsidRPr="00DB7776">
              <w:rPr>
                <w:rStyle w:val="32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32"/>
                <w:sz w:val="24"/>
                <w:szCs w:val="24"/>
              </w:rPr>
              <w:t>рассказывать</w:t>
            </w:r>
            <w:r w:rsidRPr="00DB7776">
              <w:rPr>
                <w:sz w:val="24"/>
              </w:rPr>
              <w:t xml:space="preserve"> о своих весенних наблюдениях в природе родного края; </w:t>
            </w:r>
            <w:r w:rsidRPr="00DB7776">
              <w:rPr>
                <w:rStyle w:val="32"/>
                <w:sz w:val="24"/>
                <w:szCs w:val="24"/>
              </w:rPr>
              <w:t>работать в группе: знакомиться</w:t>
            </w:r>
            <w:r w:rsidRPr="00DB7776">
              <w:rPr>
                <w:sz w:val="24"/>
              </w:rPr>
              <w:t xml:space="preserve"> по учебнику с изменениями в неживой и живой природе весной;</w:t>
            </w:r>
            <w:r w:rsidRPr="00DB7776">
              <w:rPr>
                <w:rStyle w:val="32"/>
                <w:sz w:val="24"/>
                <w:szCs w:val="24"/>
              </w:rPr>
              <w:t xml:space="preserve"> узнавать</w:t>
            </w:r>
            <w:r w:rsidRPr="00DB7776">
              <w:rPr>
                <w:sz w:val="24"/>
              </w:rPr>
              <w:t xml:space="preserve"> перелётных птиц на рисунке, осуществлять</w:t>
            </w:r>
            <w:r w:rsidRPr="00DB7776">
              <w:rPr>
                <w:rStyle w:val="32"/>
                <w:sz w:val="24"/>
                <w:szCs w:val="24"/>
              </w:rPr>
              <w:t xml:space="preserve"> самопроверку: выступать</w:t>
            </w:r>
            <w:r w:rsidRPr="00DB7776">
              <w:rPr>
                <w:sz w:val="24"/>
              </w:rPr>
              <w:t xml:space="preserve"> с сообщениями в классе; </w:t>
            </w:r>
            <w:r w:rsidRPr="00DB7776">
              <w:rPr>
                <w:rStyle w:val="32"/>
                <w:sz w:val="24"/>
                <w:szCs w:val="24"/>
              </w:rPr>
              <w:t>моделировать</w:t>
            </w:r>
            <w:r w:rsidRPr="00DB7776">
              <w:rPr>
                <w:sz w:val="24"/>
              </w:rPr>
              <w:t xml:space="preserve"> взаимосвязи весенних явлений в неживой и живой природе;</w:t>
            </w:r>
          </w:p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rStyle w:val="32"/>
                <w:sz w:val="24"/>
                <w:szCs w:val="24"/>
              </w:rPr>
              <w:t>работать со взрослыми: наблюдать</w:t>
            </w:r>
            <w:r w:rsidRPr="00DB7776">
              <w:rPr>
                <w:sz w:val="24"/>
              </w:rPr>
              <w:t xml:space="preserve"> весенние явления в природе,</w:t>
            </w:r>
            <w:r w:rsidRPr="00DB7776">
              <w:rPr>
                <w:rStyle w:val="32"/>
                <w:sz w:val="24"/>
                <w:szCs w:val="24"/>
              </w:rPr>
              <w:t xml:space="preserve"> фиксиро</w:t>
            </w:r>
            <w:r w:rsidRPr="00DB7776">
              <w:rPr>
                <w:rStyle w:val="32"/>
                <w:sz w:val="24"/>
                <w:szCs w:val="24"/>
              </w:rPr>
              <w:softHyphen/>
              <w:t>вать</w:t>
            </w:r>
            <w:r w:rsidRPr="00DB7776">
              <w:rPr>
                <w:sz w:val="24"/>
              </w:rPr>
              <w:t xml:space="preserve"> результаты наблюдений в рабочей тетради («Мой научный дневник»),</w:t>
            </w:r>
            <w:r w:rsidRPr="00DB7776">
              <w:rPr>
                <w:rStyle w:val="32"/>
                <w:sz w:val="24"/>
                <w:szCs w:val="24"/>
              </w:rPr>
              <w:t>со</w:t>
            </w:r>
            <w:r w:rsidRPr="00DB7776">
              <w:rPr>
                <w:rStyle w:val="32"/>
                <w:sz w:val="24"/>
                <w:szCs w:val="24"/>
              </w:rPr>
              <w:softHyphen/>
              <w:t>ставлять</w:t>
            </w:r>
            <w:r w:rsidR="00D3547A">
              <w:rPr>
                <w:rStyle w:val="32"/>
                <w:sz w:val="24"/>
                <w:szCs w:val="24"/>
              </w:rPr>
              <w:t xml:space="preserve"> </w:t>
            </w:r>
            <w:r w:rsidRPr="00DB7776">
              <w:rPr>
                <w:sz w:val="24"/>
              </w:rPr>
              <w:t>фоторассказ или</w:t>
            </w:r>
            <w:r w:rsidRPr="00DB7776">
              <w:rPr>
                <w:rStyle w:val="32"/>
                <w:sz w:val="24"/>
                <w:szCs w:val="24"/>
              </w:rPr>
              <w:t xml:space="preserve"> выполнять</w:t>
            </w:r>
            <w:r w:rsidRPr="00DB7776">
              <w:rPr>
                <w:sz w:val="24"/>
              </w:rPr>
              <w:t xml:space="preserve"> серию рисунков на тему «Красота весны»; </w:t>
            </w:r>
            <w:r w:rsidRPr="00DB7776">
              <w:rPr>
                <w:rStyle w:val="32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32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32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http://ebio.ru/eko02.html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58 (8)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карте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32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карта. Изображение террито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рии России на карте. Как читать карту. Правила показа объектов на настенной карте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rStyle w:val="32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32"/>
                <w:sz w:val="24"/>
                <w:szCs w:val="24"/>
              </w:rPr>
              <w:t>сравнивать</w:t>
            </w:r>
            <w:r w:rsidRPr="00DB7776">
              <w:rPr>
                <w:sz w:val="24"/>
              </w:rPr>
              <w:t xml:space="preserve"> изображение России на глобусе и карте; </w:t>
            </w:r>
            <w:r w:rsidRPr="00DB7776">
              <w:rPr>
                <w:rStyle w:val="32"/>
                <w:sz w:val="24"/>
                <w:szCs w:val="24"/>
              </w:rPr>
              <w:t>работать в паре: соотносить</w:t>
            </w:r>
            <w:r w:rsidRPr="00DB7776">
              <w:rPr>
                <w:sz w:val="24"/>
              </w:rPr>
              <w:t xml:space="preserve"> пейзажи России на фотографиях учебника с место</w:t>
            </w:r>
            <w:r w:rsidRPr="00DB7776">
              <w:rPr>
                <w:sz w:val="24"/>
              </w:rPr>
              <w:softHyphen/>
              <w:t>положением их на физической карте России,</w:t>
            </w:r>
            <w:r w:rsidRPr="00DB7776">
              <w:rPr>
                <w:rStyle w:val="32"/>
                <w:sz w:val="24"/>
                <w:szCs w:val="24"/>
              </w:rPr>
              <w:t xml:space="preserve"> обозначать</w:t>
            </w:r>
            <w:r w:rsidRPr="00DB7776">
              <w:rPr>
                <w:sz w:val="24"/>
              </w:rPr>
              <w:t xml:space="preserve"> их фишками с соответству</w:t>
            </w:r>
            <w:r w:rsidRPr="00DB7776">
              <w:rPr>
                <w:sz w:val="24"/>
              </w:rPr>
              <w:softHyphen/>
              <w:t>ющими номерами;</w:t>
            </w:r>
            <w:r w:rsidRPr="00DB7776">
              <w:rPr>
                <w:rStyle w:val="32"/>
                <w:sz w:val="24"/>
                <w:szCs w:val="24"/>
              </w:rPr>
              <w:t xml:space="preserve"> осваивать</w:t>
            </w:r>
            <w:r w:rsidRPr="00DB7776">
              <w:rPr>
                <w:sz w:val="24"/>
              </w:rPr>
              <w:t xml:space="preserve"> приемы чтения карты (определение сторон горизонта, форм земной поверхности, других объектов с помощью условных знаков); учиться правильно</w:t>
            </w:r>
            <w:r w:rsidRPr="00DB7776">
              <w:rPr>
                <w:rStyle w:val="32"/>
                <w:sz w:val="24"/>
                <w:szCs w:val="24"/>
              </w:rPr>
              <w:t xml:space="preserve"> показывать</w:t>
            </w:r>
            <w:r w:rsidRPr="00DB7776">
              <w:rPr>
                <w:sz w:val="24"/>
              </w:rPr>
              <w:t xml:space="preserve"> объекты на настенной карте (по инструкции учебника); </w:t>
            </w:r>
            <w:r w:rsidRPr="00DB7776">
              <w:rPr>
                <w:rStyle w:val="32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32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32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достижения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59 (9)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«Города России»</w:t>
            </w:r>
          </w:p>
          <w:p w:rsidR="005C77B2" w:rsidRPr="00DB7776" w:rsidRDefault="005C77B2" w:rsidP="00D3547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к выполнению проекта: знакомство с материалами учебника, распределение заданий обсуждение способов и сроков работы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sz w:val="24"/>
              </w:rPr>
              <w:lastRenderedPageBreak/>
              <w:t xml:space="preserve">В ходе работы над проектом дети учатся: </w:t>
            </w:r>
            <w:r w:rsidRPr="00DB7776">
              <w:rPr>
                <w:rStyle w:val="32"/>
                <w:sz w:val="24"/>
                <w:szCs w:val="24"/>
              </w:rPr>
              <w:lastRenderedPageBreak/>
              <w:t>распределять</w:t>
            </w:r>
            <w:r w:rsidRPr="00DB7776">
              <w:rPr>
                <w:sz w:val="24"/>
              </w:rPr>
              <w:t xml:space="preserve"> обязанности по выполнению проекта; в дополнительной литературе и Интернете</w:t>
            </w:r>
            <w:r w:rsidRPr="00DB7776">
              <w:rPr>
                <w:rStyle w:val="32"/>
                <w:sz w:val="24"/>
                <w:szCs w:val="24"/>
              </w:rPr>
              <w:t xml:space="preserve"> находить</w:t>
            </w:r>
            <w:r w:rsidRPr="00DB7776">
              <w:rPr>
                <w:sz w:val="24"/>
              </w:rPr>
              <w:t xml:space="preserve"> сведения об истории и достопримечательностях избранного для исследования города; </w:t>
            </w:r>
            <w:r w:rsidRPr="00DB7776">
              <w:rPr>
                <w:rStyle w:val="32"/>
                <w:sz w:val="24"/>
                <w:szCs w:val="24"/>
              </w:rPr>
              <w:t>составлять презентацию</w:t>
            </w:r>
            <w:r w:rsidRPr="00DB7776">
              <w:rPr>
                <w:sz w:val="24"/>
              </w:rPr>
              <w:t xml:space="preserve"> своего исследования, снабдив её фотографиями (открытками, слайдами); </w:t>
            </w:r>
            <w:r w:rsidRPr="00DB7776">
              <w:rPr>
                <w:rStyle w:val="32"/>
                <w:sz w:val="24"/>
                <w:szCs w:val="24"/>
              </w:rPr>
              <w:t>презентовать</w:t>
            </w:r>
            <w:r w:rsidRPr="00DB7776">
              <w:rPr>
                <w:sz w:val="24"/>
              </w:rPr>
              <w:t xml:space="preserve"> свои проекты (проекты, выполненные в паре, группе);</w:t>
            </w:r>
            <w:r w:rsidRPr="00DB7776">
              <w:rPr>
                <w:rStyle w:val="32"/>
                <w:sz w:val="24"/>
                <w:szCs w:val="24"/>
              </w:rPr>
              <w:t xml:space="preserve">  оценивать</w:t>
            </w:r>
            <w:r w:rsidRPr="00DB7776">
              <w:rPr>
                <w:sz w:val="24"/>
              </w:rPr>
              <w:t xml:space="preserve"> достижения свои и товарищей;</w:t>
            </w:r>
            <w:r w:rsidRPr="00DB7776">
              <w:rPr>
                <w:rStyle w:val="32"/>
                <w:sz w:val="24"/>
                <w:szCs w:val="24"/>
              </w:rPr>
              <w:t xml:space="preserve">  оформлять</w:t>
            </w:r>
            <w:r w:rsidRPr="00DB7776">
              <w:rPr>
                <w:sz w:val="24"/>
              </w:rPr>
              <w:t xml:space="preserve"> стенд «Города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(10)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работа.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Москве.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32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Москва — столица нашей Родины. Первоначальные сведения об истории основания города. План Москвы. Герб Москвы. Основные достопримечатель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ности столицы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rStyle w:val="15"/>
                <w:sz w:val="24"/>
                <w:szCs w:val="24"/>
              </w:rPr>
              <w:t>Выполнять</w:t>
            </w:r>
            <w:r w:rsidRPr="00DB7776">
              <w:rPr>
                <w:sz w:val="24"/>
              </w:rPr>
              <w:t xml:space="preserve"> тестовые задания;  </w:t>
            </w:r>
            <w:r w:rsidRPr="00DB7776">
              <w:rPr>
                <w:rStyle w:val="15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правильность/неправильность предложенных ответов;  </w:t>
            </w:r>
            <w:r w:rsidRPr="00DB7776">
              <w:rPr>
                <w:rStyle w:val="15"/>
                <w:sz w:val="24"/>
                <w:szCs w:val="24"/>
              </w:rPr>
              <w:t>формировать</w:t>
            </w:r>
            <w:r w:rsidRPr="00DB7776">
              <w:rPr>
                <w:sz w:val="24"/>
              </w:rPr>
              <w:t xml:space="preserve"> адекватную самооценку в соответствии с набранными баллами</w:t>
            </w:r>
            <w:r w:rsidRPr="00DB7776">
              <w:rPr>
                <w:rStyle w:val="32"/>
                <w:sz w:val="24"/>
                <w:szCs w:val="24"/>
              </w:rPr>
              <w:t xml:space="preserve"> Понимать</w:t>
            </w:r>
            <w:r w:rsidRPr="00DB7776">
              <w:rPr>
                <w:sz w:val="24"/>
              </w:rPr>
              <w:t xml:space="preserve"> учебную задачу урока и стремиться сё выполнить; </w:t>
            </w:r>
            <w:r w:rsidRPr="00DB7776">
              <w:rPr>
                <w:rStyle w:val="32"/>
                <w:sz w:val="24"/>
                <w:szCs w:val="24"/>
              </w:rPr>
              <w:t>находить</w:t>
            </w:r>
            <w:r w:rsidRPr="00DB7776">
              <w:rPr>
                <w:sz w:val="24"/>
              </w:rPr>
              <w:t xml:space="preserve"> Москву на карте России;</w:t>
            </w:r>
            <w:r w:rsidRPr="00DB7776">
              <w:rPr>
                <w:rStyle w:val="32"/>
                <w:sz w:val="24"/>
                <w:szCs w:val="24"/>
              </w:rPr>
              <w:t xml:space="preserve"> знакомиться</w:t>
            </w:r>
            <w:r w:rsidRPr="00DB7776">
              <w:rPr>
                <w:sz w:val="24"/>
              </w:rPr>
              <w:t xml:space="preserve"> с планом Москвы,</w:t>
            </w:r>
            <w:r w:rsidRPr="00DB7776">
              <w:rPr>
                <w:rStyle w:val="32"/>
                <w:sz w:val="24"/>
                <w:szCs w:val="24"/>
              </w:rPr>
              <w:t xml:space="preserve"> находить </w:t>
            </w:r>
            <w:r w:rsidRPr="00DB7776">
              <w:rPr>
                <w:sz w:val="24"/>
              </w:rPr>
              <w:t xml:space="preserve">на нём достопримечательности столицы; </w:t>
            </w:r>
            <w:r w:rsidRPr="00DB7776">
              <w:rPr>
                <w:rStyle w:val="32"/>
                <w:sz w:val="24"/>
                <w:szCs w:val="24"/>
              </w:rPr>
              <w:t>работать в паре: соотносить</w:t>
            </w:r>
            <w:r w:rsidRPr="00DB7776">
              <w:rPr>
                <w:sz w:val="24"/>
              </w:rPr>
              <w:t xml:space="preserve"> фотографии достопримечательностей Москвы с собственными наблюдениями,</w:t>
            </w:r>
            <w:r w:rsidRPr="00DB7776">
              <w:rPr>
                <w:rStyle w:val="32"/>
                <w:sz w:val="24"/>
                <w:szCs w:val="24"/>
              </w:rPr>
              <w:t xml:space="preserve"> отмечать</w:t>
            </w:r>
            <w:r w:rsidRPr="00DB7776">
              <w:rPr>
                <w:sz w:val="24"/>
              </w:rPr>
              <w:t xml:space="preserve"> фишками знакомые объекты,</w:t>
            </w:r>
            <w:r w:rsidRPr="00DB7776">
              <w:rPr>
                <w:rStyle w:val="32"/>
                <w:sz w:val="24"/>
                <w:szCs w:val="24"/>
              </w:rPr>
              <w:t xml:space="preserve"> описы</w:t>
            </w:r>
            <w:r w:rsidRPr="00DB7776">
              <w:rPr>
                <w:rStyle w:val="32"/>
                <w:sz w:val="24"/>
                <w:szCs w:val="24"/>
              </w:rPr>
              <w:softHyphen/>
              <w:t>вать</w:t>
            </w:r>
            <w:r w:rsidRPr="00DB7776">
              <w:rPr>
                <w:sz w:val="24"/>
              </w:rPr>
              <w:t xml:space="preserve"> достопримечательности по фотографиям и своим впечатлениям; </w:t>
            </w:r>
            <w:r w:rsidRPr="00DB7776">
              <w:rPr>
                <w:rStyle w:val="32"/>
                <w:sz w:val="24"/>
                <w:szCs w:val="24"/>
              </w:rPr>
              <w:t>отличать</w:t>
            </w:r>
            <w:r w:rsidRPr="00DB7776">
              <w:rPr>
                <w:sz w:val="24"/>
              </w:rPr>
              <w:t xml:space="preserve"> герб Москвы от гербов других городов; </w:t>
            </w:r>
            <w:r w:rsidRPr="00DB7776">
              <w:rPr>
                <w:rStyle w:val="32"/>
                <w:sz w:val="24"/>
                <w:szCs w:val="24"/>
              </w:rPr>
              <w:t>работать со взрослыми: совершить</w:t>
            </w:r>
            <w:r w:rsidRPr="00DB7776">
              <w:rPr>
                <w:sz w:val="24"/>
              </w:rPr>
              <w:t xml:space="preserve"> виртуальную экскурсию по Москве с по</w:t>
            </w:r>
            <w:r w:rsidRPr="00DB7776">
              <w:rPr>
                <w:sz w:val="24"/>
              </w:rPr>
              <w:softHyphen/>
              <w:t xml:space="preserve">мощью Интернета; </w:t>
            </w:r>
            <w:r w:rsidRPr="00DB7776">
              <w:rPr>
                <w:rStyle w:val="32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32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32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61 (11)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работы. Работа над ошибками. Московский Кремль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32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Московский Кремль — символ нашей Родины. 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Достопримечательности Крем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ля и Красной площади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32"/>
              </w:tabs>
              <w:jc w:val="both"/>
              <w:rPr>
                <w:sz w:val="24"/>
              </w:rPr>
            </w:pPr>
            <w:r w:rsidRPr="00DB7776">
              <w:rPr>
                <w:rStyle w:val="32"/>
                <w:sz w:val="24"/>
                <w:szCs w:val="24"/>
              </w:rPr>
              <w:lastRenderedPageBreak/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32"/>
                <w:sz w:val="24"/>
                <w:szCs w:val="24"/>
              </w:rPr>
              <w:t>обсуждать</w:t>
            </w:r>
            <w:r w:rsidRPr="00DB7776">
              <w:rPr>
                <w:sz w:val="24"/>
              </w:rPr>
              <w:t xml:space="preserve"> значение Московского Кремля для каждого жителя России; </w:t>
            </w:r>
            <w:r w:rsidRPr="00DB7776">
              <w:rPr>
                <w:rStyle w:val="32"/>
                <w:sz w:val="24"/>
                <w:szCs w:val="24"/>
              </w:rPr>
              <w:t>работать в паре: находить</w:t>
            </w:r>
            <w:r w:rsidRPr="00DB7776">
              <w:rPr>
                <w:sz w:val="24"/>
              </w:rPr>
              <w:t xml:space="preserve"> на фотографии в учебнике достопримечатель</w:t>
            </w:r>
            <w:r w:rsidRPr="00DB7776">
              <w:rPr>
                <w:sz w:val="24"/>
              </w:rPr>
              <w:softHyphen/>
              <w:t>ности Кремля,</w:t>
            </w:r>
            <w:r w:rsidRPr="00DB7776">
              <w:rPr>
                <w:rStyle w:val="32"/>
                <w:sz w:val="24"/>
                <w:szCs w:val="24"/>
              </w:rPr>
              <w:t xml:space="preserve"> рассказывать</w:t>
            </w:r>
            <w:r w:rsidRPr="00DB7776">
              <w:rPr>
                <w:sz w:val="24"/>
              </w:rPr>
              <w:t xml:space="preserve"> о </w:t>
            </w:r>
            <w:r w:rsidRPr="00DB7776">
              <w:rPr>
                <w:sz w:val="24"/>
              </w:rPr>
              <w:lastRenderedPageBreak/>
              <w:t>них по фотографии;</w:t>
            </w:r>
            <w:r w:rsidRPr="00DB7776">
              <w:rPr>
                <w:rStyle w:val="32"/>
                <w:sz w:val="24"/>
                <w:szCs w:val="24"/>
              </w:rPr>
              <w:t xml:space="preserve"> извлекать</w:t>
            </w:r>
            <w:r w:rsidRPr="00DB7776">
              <w:rPr>
                <w:sz w:val="24"/>
              </w:rPr>
              <w:t xml:space="preserve"> из дополнитель</w:t>
            </w:r>
            <w:r w:rsidRPr="00DB7776">
              <w:rPr>
                <w:sz w:val="24"/>
              </w:rPr>
              <w:softHyphen/>
              <w:t>ной литературы информацию о достопримечательностях Кремля и</w:t>
            </w:r>
            <w:r w:rsidRPr="00DB7776">
              <w:rPr>
                <w:rStyle w:val="32"/>
                <w:sz w:val="24"/>
                <w:szCs w:val="24"/>
              </w:rPr>
              <w:t xml:space="preserve"> готовить </w:t>
            </w:r>
            <w:r w:rsidRPr="00DB7776">
              <w:rPr>
                <w:sz w:val="24"/>
              </w:rPr>
              <w:t xml:space="preserve">сообщения по предложенному плану; </w:t>
            </w:r>
            <w:r w:rsidRPr="00DB7776">
              <w:rPr>
                <w:rStyle w:val="32"/>
                <w:sz w:val="24"/>
                <w:szCs w:val="24"/>
              </w:rPr>
              <w:t>сопоставлять</w:t>
            </w:r>
            <w:r w:rsidRPr="00DB7776">
              <w:rPr>
                <w:sz w:val="24"/>
              </w:rPr>
              <w:t xml:space="preserve"> современный облик Крем</w:t>
            </w:r>
            <w:r w:rsidRPr="00DB7776">
              <w:rPr>
                <w:sz w:val="24"/>
              </w:rPr>
              <w:softHyphen/>
              <w:t>ля с видами Кремля в прошлом на картинах А. Васнецова;</w:t>
            </w:r>
            <w:r w:rsidR="00D3547A">
              <w:rPr>
                <w:sz w:val="24"/>
              </w:rPr>
              <w:t xml:space="preserve"> </w:t>
            </w:r>
            <w:r w:rsidRPr="00DB7776">
              <w:rPr>
                <w:rStyle w:val="32"/>
                <w:sz w:val="24"/>
                <w:szCs w:val="24"/>
              </w:rPr>
              <w:t>описывать</w:t>
            </w:r>
            <w:r w:rsidRPr="00DB7776">
              <w:rPr>
                <w:sz w:val="24"/>
              </w:rPr>
              <w:t xml:space="preserve"> достопримечательности Красной площади по фотографиям; </w:t>
            </w:r>
            <w:r w:rsidRPr="00DB7776">
              <w:rPr>
                <w:rStyle w:val="32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32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32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http://ru.wikipedia.org/wiki/Московский_Кремль</w:t>
              </w:r>
            </w:hyperlink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http://moscowst</w:t>
            </w:r>
            <w:r w:rsidR="005C77B2"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ories.ru/kreml/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(12)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на Неве 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32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 — северная столица России. Герб и план города, архитек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турные памятники. Памятник Петру I, история его создания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rStyle w:val="28"/>
                <w:sz w:val="24"/>
                <w:szCs w:val="24"/>
              </w:rPr>
            </w:pPr>
            <w:r w:rsidRPr="00DB7776">
              <w:rPr>
                <w:rStyle w:val="32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32"/>
                <w:sz w:val="24"/>
                <w:szCs w:val="24"/>
              </w:rPr>
              <w:t>находить</w:t>
            </w:r>
            <w:r w:rsidRPr="00DB7776">
              <w:rPr>
                <w:sz w:val="24"/>
              </w:rPr>
              <w:t xml:space="preserve"> Санкт-Петербург на карте России;</w:t>
            </w:r>
            <w:r w:rsidRPr="00DB7776">
              <w:rPr>
                <w:rStyle w:val="32"/>
                <w:sz w:val="24"/>
                <w:szCs w:val="24"/>
              </w:rPr>
              <w:t xml:space="preserve"> знакомиться</w:t>
            </w:r>
            <w:r w:rsidRPr="00DB7776">
              <w:rPr>
                <w:sz w:val="24"/>
              </w:rPr>
              <w:t xml:space="preserve"> с планом Санкт-Петербурга,</w:t>
            </w:r>
            <w:r w:rsidRPr="00DB7776">
              <w:rPr>
                <w:rStyle w:val="32"/>
                <w:sz w:val="24"/>
                <w:szCs w:val="24"/>
              </w:rPr>
              <w:t xml:space="preserve"> находить</w:t>
            </w:r>
            <w:r w:rsidRPr="00DB7776">
              <w:rPr>
                <w:sz w:val="24"/>
              </w:rPr>
              <w:t xml:space="preserve"> на нём достопримечательности города; </w:t>
            </w:r>
            <w:r w:rsidRPr="00DB7776">
              <w:rPr>
                <w:rStyle w:val="32"/>
                <w:sz w:val="24"/>
                <w:szCs w:val="24"/>
              </w:rPr>
              <w:t>работать в паре: соотносить</w:t>
            </w:r>
            <w:r w:rsidRPr="00DB7776">
              <w:rPr>
                <w:sz w:val="24"/>
              </w:rPr>
              <w:t xml:space="preserve"> фотографии достопримечательностей Санкт-Петербурга с собственными наблюдениями,</w:t>
            </w:r>
            <w:r w:rsidRPr="00DB7776">
              <w:rPr>
                <w:rStyle w:val="32"/>
                <w:sz w:val="24"/>
                <w:szCs w:val="24"/>
              </w:rPr>
              <w:t xml:space="preserve"> отмечать</w:t>
            </w:r>
            <w:r w:rsidRPr="00DB7776">
              <w:rPr>
                <w:sz w:val="24"/>
              </w:rPr>
              <w:t xml:space="preserve"> фишками знакомые объекты,</w:t>
            </w:r>
            <w:r w:rsidRPr="00DB7776">
              <w:rPr>
                <w:rStyle w:val="32"/>
                <w:sz w:val="24"/>
                <w:szCs w:val="24"/>
              </w:rPr>
              <w:t xml:space="preserve"> описывать</w:t>
            </w:r>
            <w:r w:rsidRPr="00DB7776">
              <w:rPr>
                <w:sz w:val="24"/>
              </w:rPr>
              <w:t xml:space="preserve"> достопримечательности по фотографиям и своим впечатлениям;</w:t>
            </w:r>
            <w:r w:rsidRPr="00DB7776">
              <w:rPr>
                <w:rStyle w:val="32"/>
                <w:sz w:val="24"/>
                <w:szCs w:val="24"/>
              </w:rPr>
              <w:t xml:space="preserve"> рассказывать</w:t>
            </w:r>
            <w:r w:rsidRPr="00DB7776">
              <w:rPr>
                <w:sz w:val="24"/>
              </w:rPr>
              <w:t xml:space="preserve"> по приведённому образцу об одной из достопримечательностей Санкт-Петербурга с использованием (при необ</w:t>
            </w:r>
            <w:r w:rsidRPr="00DB7776">
              <w:rPr>
                <w:sz w:val="24"/>
              </w:rPr>
              <w:softHyphen/>
              <w:t>ходимости) дополнительной литературы;</w:t>
            </w:r>
            <w:r w:rsidR="00D3547A">
              <w:rPr>
                <w:sz w:val="24"/>
              </w:rPr>
              <w:t xml:space="preserve"> </w:t>
            </w:r>
            <w:r w:rsidRPr="00DB7776">
              <w:rPr>
                <w:rStyle w:val="32"/>
                <w:sz w:val="24"/>
                <w:szCs w:val="24"/>
              </w:rPr>
              <w:t>отличать</w:t>
            </w:r>
            <w:r w:rsidRPr="00DB7776">
              <w:rPr>
                <w:sz w:val="24"/>
              </w:rPr>
              <w:t xml:space="preserve"> герб Санкт-Петербурга от гербов других городов; </w:t>
            </w:r>
            <w:r w:rsidRPr="00DB7776">
              <w:rPr>
                <w:rStyle w:val="32"/>
                <w:sz w:val="24"/>
                <w:szCs w:val="24"/>
              </w:rPr>
              <w:t>работать со взрослыми: совершить</w:t>
            </w:r>
            <w:r w:rsidRPr="00DB7776">
              <w:rPr>
                <w:sz w:val="24"/>
              </w:rPr>
              <w:t xml:space="preserve"> виртуальную экскурсию по Санкт- Петербургу с помощью Интернета; </w:t>
            </w:r>
            <w:r w:rsidRPr="00DB7776">
              <w:rPr>
                <w:rStyle w:val="28"/>
                <w:sz w:val="24"/>
                <w:szCs w:val="24"/>
              </w:rPr>
              <w:t>читать</w:t>
            </w:r>
            <w:r w:rsidRPr="00DB7776">
              <w:rPr>
                <w:sz w:val="24"/>
              </w:rPr>
              <w:t xml:space="preserve"> рассказ об истории создания памятника Петру Первому,</w:t>
            </w:r>
            <w:r w:rsidRPr="00DB7776">
              <w:rPr>
                <w:rStyle w:val="28"/>
                <w:sz w:val="24"/>
                <w:szCs w:val="24"/>
              </w:rPr>
              <w:t xml:space="preserve"> предлагать </w:t>
            </w:r>
            <w:r w:rsidRPr="00DB7776">
              <w:rPr>
                <w:sz w:val="24"/>
              </w:rPr>
              <w:t>вопросы к рассказу,</w:t>
            </w:r>
            <w:r w:rsidRPr="00DB7776">
              <w:rPr>
                <w:rStyle w:val="28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ответы одноклассников;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Style w:val="28"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DB7776">
              <w:rPr>
                <w:rStyle w:val="28"/>
                <w:sz w:val="24"/>
                <w:szCs w:val="24"/>
              </w:rPr>
              <w:t xml:space="preserve"> отвечать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 просы и</w:t>
            </w:r>
            <w:r w:rsidRPr="00DB7776">
              <w:rPr>
                <w:rStyle w:val="28"/>
                <w:sz w:val="24"/>
                <w:szCs w:val="24"/>
              </w:rPr>
              <w:t xml:space="preserve"> </w:t>
            </w:r>
            <w:r w:rsidRPr="00DB7776">
              <w:rPr>
                <w:rStyle w:val="28"/>
                <w:sz w:val="24"/>
                <w:szCs w:val="24"/>
              </w:rPr>
              <w:lastRenderedPageBreak/>
              <w:t>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5B3AFB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(13)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планете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2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t>Карта мира. Океаны и материки (кон</w:t>
            </w:r>
            <w:r w:rsidRPr="00DB777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тиненты), их изображение на карте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322"/>
              </w:tabs>
              <w:jc w:val="both"/>
              <w:rPr>
                <w:sz w:val="24"/>
              </w:rPr>
            </w:pPr>
            <w:r w:rsidRPr="00DB7776">
              <w:rPr>
                <w:rStyle w:val="28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28"/>
                <w:sz w:val="24"/>
                <w:szCs w:val="24"/>
              </w:rPr>
              <w:t>сравнивать</w:t>
            </w:r>
            <w:r w:rsidRPr="00DB7776">
              <w:rPr>
                <w:sz w:val="24"/>
              </w:rPr>
              <w:t xml:space="preserve"> глобус и карту мира;</w:t>
            </w:r>
            <w:r w:rsidRPr="00DB7776">
              <w:rPr>
                <w:rStyle w:val="28"/>
                <w:sz w:val="24"/>
                <w:szCs w:val="24"/>
              </w:rPr>
              <w:t xml:space="preserve"> находить, называть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28"/>
                <w:sz w:val="24"/>
                <w:szCs w:val="24"/>
              </w:rPr>
              <w:t xml:space="preserve"> показывать</w:t>
            </w:r>
            <w:r w:rsidRPr="00DB7776">
              <w:rPr>
                <w:sz w:val="24"/>
              </w:rPr>
              <w:t xml:space="preserve"> на гло</w:t>
            </w:r>
            <w:r w:rsidRPr="00DB7776">
              <w:rPr>
                <w:sz w:val="24"/>
              </w:rPr>
              <w:softHyphen/>
              <w:t xml:space="preserve">бусе и карте мира океаны и материки; </w:t>
            </w:r>
            <w:r w:rsidRPr="00DB7776">
              <w:rPr>
                <w:rStyle w:val="28"/>
                <w:sz w:val="24"/>
                <w:szCs w:val="24"/>
              </w:rPr>
              <w:t>работать в паре: соотносить</w:t>
            </w:r>
            <w:r w:rsidRPr="00DB7776">
              <w:rPr>
                <w:sz w:val="24"/>
              </w:rPr>
              <w:t xml:space="preserve"> фотографии, сделанные на разных материках, с местоположением этих районов на карте мира,</w:t>
            </w:r>
            <w:r w:rsidRPr="00DB7776">
              <w:rPr>
                <w:rStyle w:val="28"/>
                <w:sz w:val="24"/>
                <w:szCs w:val="24"/>
              </w:rPr>
              <w:t xml:space="preserve"> обозначать</w:t>
            </w:r>
            <w:r w:rsidRPr="00DB7776">
              <w:rPr>
                <w:sz w:val="24"/>
              </w:rPr>
              <w:t xml:space="preserve"> их фишками с со</w:t>
            </w:r>
            <w:r w:rsidRPr="00DB7776">
              <w:rPr>
                <w:sz w:val="24"/>
              </w:rPr>
              <w:softHyphen/>
              <w:t xml:space="preserve">ответствующими номерами; </w:t>
            </w:r>
            <w:r w:rsidRPr="00DB7776">
              <w:rPr>
                <w:rStyle w:val="28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28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28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http://pedsovet.org/component/option,com_mtree/task,viewlink/link_ id,28516/Itemid,118/</w:t>
            </w: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64 (14)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материкам</w:t>
            </w:r>
          </w:p>
          <w:p w:rsidR="005C77B2" w:rsidRPr="00DB7776" w:rsidRDefault="005C77B2" w:rsidP="00DB7776">
            <w:pPr>
              <w:pStyle w:val="a7"/>
              <w:jc w:val="both"/>
              <w:rPr>
                <w:b/>
                <w:sz w:val="24"/>
              </w:rPr>
            </w:pPr>
            <w:r w:rsidRPr="00DB7776">
              <w:rPr>
                <w:i/>
                <w:sz w:val="24"/>
              </w:rPr>
              <w:t>Особенности природы и жизни людей на разных материках. Части света: Ев</w:t>
            </w:r>
            <w:r w:rsidRPr="00DB7776">
              <w:rPr>
                <w:i/>
                <w:sz w:val="24"/>
              </w:rPr>
              <w:softHyphen/>
              <w:t>ропа и Азия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tabs>
                <w:tab w:val="left" w:pos="298"/>
              </w:tabs>
              <w:jc w:val="both"/>
              <w:rPr>
                <w:rStyle w:val="28"/>
                <w:sz w:val="24"/>
                <w:szCs w:val="24"/>
              </w:rPr>
            </w:pPr>
            <w:r w:rsidRPr="00DB7776">
              <w:rPr>
                <w:rStyle w:val="28"/>
                <w:sz w:val="24"/>
                <w:szCs w:val="24"/>
              </w:rPr>
              <w:t>Понимать</w:t>
            </w:r>
            <w:r w:rsidRPr="00DB7776">
              <w:rPr>
                <w:sz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28"/>
                <w:sz w:val="24"/>
                <w:szCs w:val="24"/>
              </w:rPr>
              <w:t>находить</w:t>
            </w:r>
            <w:r w:rsidRPr="00DB7776">
              <w:rPr>
                <w:sz w:val="24"/>
              </w:rPr>
              <w:t xml:space="preserve"> материки на карте мира; </w:t>
            </w:r>
            <w:r w:rsidRPr="00DB7776">
              <w:rPr>
                <w:rStyle w:val="28"/>
                <w:sz w:val="24"/>
                <w:szCs w:val="24"/>
              </w:rPr>
              <w:t>работать в группе: знакомиться</w:t>
            </w:r>
            <w:r w:rsidRPr="00DB7776">
              <w:rPr>
                <w:sz w:val="24"/>
              </w:rPr>
              <w:t xml:space="preserve"> с особенностями материков с помощью учебника и других источников информации;</w:t>
            </w:r>
            <w:r w:rsidRPr="00DB7776">
              <w:rPr>
                <w:rStyle w:val="28"/>
                <w:sz w:val="24"/>
                <w:szCs w:val="24"/>
              </w:rPr>
              <w:t xml:space="preserve"> готовить сообщения</w:t>
            </w:r>
            <w:r w:rsidRPr="00DB7776">
              <w:rPr>
                <w:sz w:val="24"/>
              </w:rPr>
              <w:t xml:space="preserve"> и</w:t>
            </w:r>
            <w:r w:rsidRPr="00DB7776">
              <w:rPr>
                <w:rStyle w:val="28"/>
                <w:sz w:val="24"/>
                <w:szCs w:val="24"/>
              </w:rPr>
              <w:t xml:space="preserve"> выступать </w:t>
            </w:r>
            <w:r w:rsidRPr="00DB7776">
              <w:rPr>
                <w:sz w:val="24"/>
              </w:rPr>
              <w:t>с ними перед классом;</w:t>
            </w:r>
          </w:p>
          <w:p w:rsidR="005C77B2" w:rsidRPr="00DB7776" w:rsidRDefault="005C77B2" w:rsidP="00DB7776">
            <w:pPr>
              <w:pStyle w:val="a7"/>
              <w:tabs>
                <w:tab w:val="left" w:pos="293"/>
              </w:tabs>
              <w:jc w:val="both"/>
              <w:rPr>
                <w:sz w:val="24"/>
              </w:rPr>
            </w:pPr>
            <w:r w:rsidRPr="00DB7776">
              <w:rPr>
                <w:rStyle w:val="28"/>
                <w:sz w:val="24"/>
                <w:szCs w:val="24"/>
              </w:rPr>
              <w:t>предлагать</w:t>
            </w:r>
            <w:r w:rsidRPr="00DB7776">
              <w:rPr>
                <w:sz w:val="24"/>
              </w:rPr>
              <w:t xml:space="preserve"> вопросы по содержанию сообщений,</w:t>
            </w:r>
            <w:r w:rsidRPr="00DB7776">
              <w:rPr>
                <w:rStyle w:val="28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ответы одно</w:t>
            </w:r>
            <w:r w:rsidRPr="00DB7776">
              <w:rPr>
                <w:sz w:val="24"/>
              </w:rPr>
              <w:softHyphen/>
              <w:t xml:space="preserve">классников; </w:t>
            </w:r>
            <w:r w:rsidRPr="00DB7776">
              <w:rPr>
                <w:rStyle w:val="28"/>
                <w:sz w:val="24"/>
                <w:szCs w:val="24"/>
              </w:rPr>
              <w:t>формулировать</w:t>
            </w:r>
            <w:r w:rsidRPr="00DB7776">
              <w:rPr>
                <w:sz w:val="24"/>
              </w:rPr>
              <w:t xml:space="preserve"> выводы из изученного материала,</w:t>
            </w:r>
            <w:r w:rsidRPr="00DB7776">
              <w:rPr>
                <w:rStyle w:val="28"/>
                <w:sz w:val="24"/>
                <w:szCs w:val="24"/>
              </w:rPr>
              <w:t xml:space="preserve"> отвечать</w:t>
            </w:r>
            <w:r w:rsidRPr="00DB7776">
              <w:rPr>
                <w:sz w:val="24"/>
              </w:rPr>
              <w:t xml:space="preserve"> на итоговые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28"/>
                <w:sz w:val="24"/>
                <w:szCs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65 (15)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Контрольная работа</w:t>
            </w:r>
          </w:p>
          <w:p w:rsidR="005C77B2" w:rsidRPr="00DB7776" w:rsidRDefault="005C77B2" w:rsidP="00DB7776">
            <w:pPr>
              <w:pStyle w:val="a7"/>
              <w:jc w:val="both"/>
              <w:rPr>
                <w:rStyle w:val="15"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15"/>
                <w:sz w:val="24"/>
                <w:szCs w:val="24"/>
              </w:rPr>
            </w:pPr>
            <w:r w:rsidRPr="00DB7776">
              <w:rPr>
                <w:rStyle w:val="15"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сё выполнить; </w:t>
            </w:r>
          </w:p>
          <w:p w:rsidR="005C77B2" w:rsidRPr="00DB7776" w:rsidRDefault="005C77B2" w:rsidP="00DB7776">
            <w:pPr>
              <w:pStyle w:val="a7"/>
              <w:tabs>
                <w:tab w:val="left" w:pos="313"/>
              </w:tabs>
              <w:jc w:val="both"/>
              <w:rPr>
                <w:sz w:val="24"/>
              </w:rPr>
            </w:pPr>
            <w:r w:rsidRPr="00DB7776">
              <w:rPr>
                <w:rStyle w:val="15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достижения на уроке.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66 (16)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Страны мира. Проект «Страны мира».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  <w:p w:rsidR="005C77B2" w:rsidRPr="00DB7776" w:rsidRDefault="005C77B2" w:rsidP="00DB7776">
            <w:pPr>
              <w:pStyle w:val="a7"/>
              <w:jc w:val="both"/>
              <w:rPr>
                <w:i/>
                <w:sz w:val="24"/>
              </w:rPr>
            </w:pPr>
            <w:r w:rsidRPr="00DB7776">
              <w:rPr>
                <w:i/>
                <w:sz w:val="24"/>
              </w:rPr>
              <w:t xml:space="preserve">Представление результатов проектной деятельности. </w:t>
            </w:r>
            <w:r w:rsidRPr="00DB7776">
              <w:rPr>
                <w:i/>
                <w:sz w:val="24"/>
              </w:rPr>
              <w:lastRenderedPageBreak/>
              <w:t>Формирование адекватной оценки своих достижений</w:t>
            </w:r>
          </w:p>
          <w:p w:rsidR="005C77B2" w:rsidRPr="00DB7776" w:rsidRDefault="005C77B2" w:rsidP="00DB7776">
            <w:pPr>
              <w:pStyle w:val="a7"/>
              <w:jc w:val="both"/>
              <w:rPr>
                <w:i/>
                <w:sz w:val="24"/>
              </w:rPr>
            </w:pPr>
            <w:r w:rsidRPr="00DB7776">
              <w:rPr>
                <w:i/>
                <w:sz w:val="24"/>
              </w:rPr>
              <w:t xml:space="preserve"> Физические и политические карты. Политическая карта мира. Знакомство с некоторыми странами.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5C77B2" w:rsidRPr="00DB7776" w:rsidRDefault="005C77B2" w:rsidP="00DB7776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Выступать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иллюстрировать их наглядными материалами;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учащихся;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  <w:p w:rsidR="005C77B2" w:rsidRPr="00DB7776" w:rsidRDefault="005C77B2" w:rsidP="00DB7776">
            <w:pPr>
              <w:pStyle w:val="a7"/>
              <w:tabs>
                <w:tab w:val="left" w:pos="293"/>
              </w:tabs>
              <w:jc w:val="both"/>
              <w:rPr>
                <w:sz w:val="24"/>
              </w:rPr>
            </w:pPr>
            <w:r w:rsidRPr="00DB7776">
              <w:rPr>
                <w:sz w:val="24"/>
              </w:rPr>
              <w:t xml:space="preserve"> В ходе выполнения проекта дети учатся: </w:t>
            </w:r>
            <w:r w:rsidRPr="00DB7776">
              <w:rPr>
                <w:rStyle w:val="15"/>
                <w:sz w:val="24"/>
                <w:szCs w:val="24"/>
              </w:rPr>
              <w:t>распределять</w:t>
            </w:r>
            <w:r w:rsidRPr="00DB7776">
              <w:rPr>
                <w:sz w:val="24"/>
              </w:rPr>
              <w:t xml:space="preserve"> обязанности по выполнению проекта; </w:t>
            </w:r>
            <w:r w:rsidRPr="00DB7776">
              <w:rPr>
                <w:rStyle w:val="15"/>
                <w:sz w:val="24"/>
                <w:szCs w:val="24"/>
              </w:rPr>
              <w:t>готовить</w:t>
            </w:r>
            <w:r w:rsidRPr="00DB7776">
              <w:rPr>
                <w:sz w:val="24"/>
              </w:rPr>
              <w:t xml:space="preserve"> сообщения (индивидуальные, </w:t>
            </w:r>
            <w:r w:rsidRPr="00DB7776">
              <w:rPr>
                <w:sz w:val="24"/>
              </w:rPr>
              <w:lastRenderedPageBreak/>
              <w:t xml:space="preserve">в парах, в группах) о выбранных странах; </w:t>
            </w:r>
            <w:r w:rsidRPr="00DB7776">
              <w:rPr>
                <w:rStyle w:val="15"/>
                <w:sz w:val="24"/>
                <w:szCs w:val="24"/>
              </w:rPr>
              <w:t>подбирать</w:t>
            </w:r>
            <w:r w:rsidRPr="00DB7776">
              <w:rPr>
                <w:sz w:val="24"/>
              </w:rPr>
              <w:t xml:space="preserve"> фотографии достопримечательностей (открытки, слайды); </w:t>
            </w:r>
            <w:r w:rsidRPr="00DB7776">
              <w:rPr>
                <w:rStyle w:val="15"/>
                <w:sz w:val="24"/>
                <w:szCs w:val="24"/>
              </w:rPr>
              <w:t>презентовать</w:t>
            </w:r>
            <w:r w:rsidRPr="00DB7776">
              <w:rPr>
                <w:sz w:val="24"/>
              </w:rPr>
              <w:t xml:space="preserve"> свои исследования с демонстрацией иллюстраций; </w:t>
            </w:r>
            <w:r w:rsidRPr="00DB7776">
              <w:rPr>
                <w:rStyle w:val="15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свои достижения в выполнении проекта.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 (17)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sz w:val="24"/>
              </w:rPr>
              <w:t xml:space="preserve">Проверим себя и оценим свои достижения по разделу «Путешествия». </w:t>
            </w:r>
          </w:p>
          <w:p w:rsidR="005C77B2" w:rsidRPr="00DB7776" w:rsidRDefault="005C77B2" w:rsidP="00DB7776">
            <w:pPr>
              <w:pStyle w:val="a7"/>
              <w:jc w:val="both"/>
              <w:rPr>
                <w:b/>
                <w:sz w:val="24"/>
              </w:rPr>
            </w:pPr>
            <w:r w:rsidRPr="00DB7776">
              <w:rPr>
                <w:i/>
                <w:sz w:val="24"/>
              </w:rPr>
              <w:t>Проверка знаний и умений. Формиро</w:t>
            </w:r>
            <w:r w:rsidRPr="00DB7776">
              <w:rPr>
                <w:i/>
                <w:sz w:val="24"/>
              </w:rPr>
              <w:softHyphen/>
              <w:t>вание адекватной оценки своих дости</w:t>
            </w:r>
            <w:r w:rsidRPr="00DB7776">
              <w:rPr>
                <w:i/>
                <w:sz w:val="24"/>
              </w:rPr>
              <w:softHyphen/>
              <w:t>жений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rStyle w:val="15"/>
                <w:sz w:val="24"/>
                <w:szCs w:val="24"/>
              </w:rPr>
              <w:t>Выполнять</w:t>
            </w:r>
            <w:r w:rsidRPr="00DB7776">
              <w:rPr>
                <w:sz w:val="24"/>
              </w:rPr>
              <w:t xml:space="preserve"> тестовые задания;  </w:t>
            </w:r>
            <w:r w:rsidRPr="00DB7776">
              <w:rPr>
                <w:rStyle w:val="15"/>
                <w:sz w:val="24"/>
                <w:szCs w:val="24"/>
              </w:rPr>
              <w:t>оценивать</w:t>
            </w:r>
            <w:r w:rsidRPr="00DB7776">
              <w:rPr>
                <w:sz w:val="24"/>
              </w:rPr>
              <w:t xml:space="preserve"> правильность/неправильность предложенных ответов;  </w:t>
            </w:r>
            <w:r w:rsidRPr="00DB7776">
              <w:rPr>
                <w:rStyle w:val="15"/>
                <w:sz w:val="24"/>
                <w:szCs w:val="24"/>
              </w:rPr>
              <w:t>формировать</w:t>
            </w:r>
            <w:r w:rsidRPr="00DB7776">
              <w:rPr>
                <w:sz w:val="24"/>
              </w:rPr>
              <w:t xml:space="preserve"> адекватную самооценку в соответствии с набранными баллами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68 (18)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Впереди лето.</w:t>
            </w:r>
          </w:p>
          <w:p w:rsidR="005C77B2" w:rsidRPr="00DB7776" w:rsidRDefault="005C77B2" w:rsidP="00DB7776">
            <w:pPr>
              <w:pStyle w:val="a7"/>
              <w:jc w:val="both"/>
              <w:rPr>
                <w:b/>
                <w:sz w:val="24"/>
              </w:rPr>
            </w:pPr>
            <w:r w:rsidRPr="00DB7776">
              <w:rPr>
                <w:i/>
                <w:sz w:val="24"/>
              </w:rPr>
              <w:t>Летние явления в неживой и живой природе. Разнообразие растений и жи</w:t>
            </w:r>
            <w:r w:rsidRPr="00DB7776">
              <w:rPr>
                <w:i/>
                <w:sz w:val="24"/>
              </w:rPr>
              <w:softHyphen/>
              <w:t>вотных, доступных для наблюдений в летнее время. Красота животных</w:t>
            </w:r>
          </w:p>
          <w:p w:rsidR="005C77B2" w:rsidRPr="00DB7776" w:rsidRDefault="005C77B2" w:rsidP="00DB7776">
            <w:pPr>
              <w:pStyle w:val="a7"/>
              <w:jc w:val="both"/>
              <w:rPr>
                <w:i/>
                <w:sz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Style w:val="15"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 </w:t>
            </w:r>
            <w:r w:rsidRPr="00DB7776">
              <w:rPr>
                <w:rStyle w:val="15"/>
                <w:sz w:val="24"/>
                <w:szCs w:val="24"/>
              </w:rPr>
              <w:t>определять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цветущие летом травы, насекомых и других животных с помощью атласа-определителя «От земли до неба», осуществлять</w:t>
            </w:r>
            <w:r w:rsidRPr="00DB7776">
              <w:rPr>
                <w:rStyle w:val="15"/>
                <w:sz w:val="24"/>
                <w:szCs w:val="24"/>
              </w:rPr>
              <w:t xml:space="preserve"> самопроверку; читать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7776">
              <w:rPr>
                <w:rStyle w:val="15"/>
                <w:sz w:val="24"/>
                <w:szCs w:val="24"/>
              </w:rPr>
              <w:t xml:space="preserve"> обсуждать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«Разговор в лесу» в книге «Великан на поляне», </w:t>
            </w:r>
            <w:r w:rsidRPr="00DB7776">
              <w:rPr>
                <w:rStyle w:val="15"/>
                <w:sz w:val="24"/>
                <w:szCs w:val="24"/>
              </w:rPr>
              <w:t>разыгрывать сценку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по этому рассказу; </w:t>
            </w:r>
            <w:r w:rsidRPr="00DB7776">
              <w:rPr>
                <w:rStyle w:val="15"/>
                <w:sz w:val="24"/>
                <w:szCs w:val="24"/>
              </w:rPr>
              <w:t>приводить примеры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летних явлений в неживой и живой природе;</w:t>
            </w:r>
            <w:r w:rsidR="00D3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6">
              <w:rPr>
                <w:rStyle w:val="15"/>
                <w:sz w:val="24"/>
                <w:szCs w:val="24"/>
              </w:rPr>
              <w:t>рассказывать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 животных по своим наблюдениям; работать со взрослыми:</w:t>
            </w:r>
            <w:r w:rsidRPr="00DB7776">
              <w:rPr>
                <w:rStyle w:val="210"/>
                <w:b w:val="0"/>
                <w:bCs w:val="0"/>
                <w:sz w:val="24"/>
                <w:szCs w:val="24"/>
              </w:rPr>
              <w:t xml:space="preserve"> за лето</w:t>
            </w:r>
            <w:r w:rsidR="00D3547A">
              <w:rPr>
                <w:rStyle w:val="210"/>
                <w:b w:val="0"/>
                <w:bCs w:val="0"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D3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6">
              <w:rPr>
                <w:rStyle w:val="210"/>
                <w:b w:val="0"/>
                <w:bCs w:val="0"/>
                <w:sz w:val="24"/>
                <w:szCs w:val="24"/>
              </w:rPr>
              <w:t>фото</w:t>
            </w:r>
            <w:r w:rsidR="00D3547A">
              <w:rPr>
                <w:rStyle w:val="210"/>
                <w:b w:val="0"/>
                <w:bCs w:val="0"/>
                <w:sz w:val="24"/>
                <w:szCs w:val="24"/>
              </w:rPr>
              <w:t xml:space="preserve"> </w:t>
            </w:r>
            <w:r w:rsidRPr="00DB7776">
              <w:rPr>
                <w:rStyle w:val="210"/>
                <w:b w:val="0"/>
                <w:bCs w:val="0"/>
                <w:sz w:val="24"/>
                <w:szCs w:val="24"/>
              </w:rPr>
              <w:t>рассказы или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рисунки по темам «Красота лета», «Красота животных»; </w:t>
            </w:r>
            <w:r w:rsidRPr="00DB7776">
              <w:rPr>
                <w:rStyle w:val="15"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DB7776">
              <w:rPr>
                <w:rStyle w:val="15"/>
                <w:sz w:val="24"/>
                <w:szCs w:val="24"/>
              </w:rPr>
              <w:t xml:space="preserve"> отвечать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и</w:t>
            </w:r>
            <w:r w:rsidRPr="00DB7776">
              <w:rPr>
                <w:rStyle w:val="15"/>
                <w:sz w:val="24"/>
                <w:szCs w:val="24"/>
              </w:rPr>
              <w:t xml:space="preserve"> 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http://home-edu.ru/user/uatml/00000538/leto/gajjdamak.html</w:t>
            </w:r>
          </w:p>
        </w:tc>
      </w:tr>
    </w:tbl>
    <w:p w:rsidR="00E37711" w:rsidRPr="00DB7776" w:rsidRDefault="00E37711" w:rsidP="005B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B2" w:rsidRPr="005B3AFB" w:rsidRDefault="005C77B2" w:rsidP="00DB7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B">
        <w:rPr>
          <w:rFonts w:ascii="Times New Roman" w:hAnsi="Times New Roman" w:cs="Times New Roman"/>
          <w:b/>
          <w:sz w:val="24"/>
          <w:szCs w:val="24"/>
        </w:rPr>
        <w:t>3</w:t>
      </w:r>
      <w:r w:rsidR="005B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AF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C77B2" w:rsidRPr="00DB7776" w:rsidRDefault="005C77B2" w:rsidP="00DB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08" w:type="dxa"/>
        <w:tblInd w:w="250" w:type="dxa"/>
        <w:tblLayout w:type="fixed"/>
        <w:tblLook w:val="0000"/>
      </w:tblPr>
      <w:tblGrid>
        <w:gridCol w:w="851"/>
        <w:gridCol w:w="2693"/>
        <w:gridCol w:w="74"/>
        <w:gridCol w:w="776"/>
        <w:gridCol w:w="5245"/>
        <w:gridCol w:w="709"/>
        <w:gridCol w:w="709"/>
        <w:gridCol w:w="93"/>
        <w:gridCol w:w="48"/>
        <w:gridCol w:w="709"/>
        <w:gridCol w:w="1701"/>
      </w:tblGrid>
      <w:tr w:rsidR="0093493A" w:rsidRPr="00DB7776" w:rsidTr="005F182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(основные учебные умения и действия)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учеб-ного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Примеча-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93493A" w:rsidRPr="00DB7776" w:rsidTr="005F182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1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Как устроен мир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Что такое природа?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 и стремиться ее выполнить. </w:t>
            </w:r>
            <w:r w:rsidRPr="00DB7776">
              <w:rPr>
                <w:rFonts w:ascii="Times New Roman" w:hAnsi="Times New Roman" w:cs="Times New Roman"/>
                <w:b/>
              </w:rPr>
              <w:t>Доказывать</w:t>
            </w:r>
            <w:r w:rsidRPr="00DB7776">
              <w:rPr>
                <w:rFonts w:ascii="Times New Roman" w:hAnsi="Times New Roman" w:cs="Times New Roman"/>
              </w:rPr>
              <w:t xml:space="preserve">, пользуясь иллюстрацией учебника, что природа удивительно разнообразна; </w:t>
            </w:r>
            <w:r w:rsidRPr="00DB7776">
              <w:rPr>
                <w:rFonts w:ascii="Times New Roman" w:hAnsi="Times New Roman" w:cs="Times New Roman"/>
                <w:b/>
              </w:rPr>
              <w:t>раскрывать</w:t>
            </w:r>
            <w:r w:rsidRPr="00DB7776">
              <w:rPr>
                <w:rFonts w:ascii="Times New Roman" w:hAnsi="Times New Roman" w:cs="Times New Roman"/>
              </w:rPr>
              <w:t xml:space="preserve"> ценность природы для людей. </w:t>
            </w:r>
            <w:r w:rsidRPr="00DB7776">
              <w:rPr>
                <w:rFonts w:ascii="Times New Roman" w:hAnsi="Times New Roman" w:cs="Times New Roman"/>
                <w:b/>
              </w:rPr>
              <w:t>Работать в паре</w:t>
            </w:r>
            <w:r w:rsidRPr="00DB7776">
              <w:rPr>
                <w:rFonts w:ascii="Times New Roman" w:hAnsi="Times New Roman" w:cs="Times New Roman"/>
              </w:rPr>
              <w:t xml:space="preserve">: </w:t>
            </w: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текст учебника, </w:t>
            </w:r>
            <w:r w:rsidRPr="00DB7776">
              <w:rPr>
                <w:rFonts w:ascii="Times New Roman" w:hAnsi="Times New Roman" w:cs="Times New Roman"/>
                <w:b/>
              </w:rPr>
              <w:t>извлекать</w:t>
            </w:r>
            <w:r w:rsidRPr="00DB7776">
              <w:rPr>
                <w:rFonts w:ascii="Times New Roman" w:hAnsi="Times New Roman" w:cs="Times New Roman"/>
              </w:rPr>
              <w:t xml:space="preserve"> из него необходимую информацию; </w:t>
            </w:r>
            <w:r w:rsidRPr="00DB7776">
              <w:rPr>
                <w:rFonts w:ascii="Times New Roman" w:hAnsi="Times New Roman" w:cs="Times New Roman"/>
                <w:b/>
              </w:rPr>
              <w:t>сравнивать</w:t>
            </w:r>
            <w:r w:rsidRPr="00DB7776">
              <w:rPr>
                <w:rFonts w:ascii="Times New Roman" w:hAnsi="Times New Roman" w:cs="Times New Roman"/>
              </w:rPr>
              <w:t xml:space="preserve"> объекты неживой и живой природы по известным признакам; </w:t>
            </w:r>
            <w:r w:rsidRPr="00DB7776">
              <w:rPr>
                <w:rFonts w:ascii="Times New Roman" w:hAnsi="Times New Roman" w:cs="Times New Roman"/>
                <w:b/>
              </w:rPr>
              <w:t>предлагать</w:t>
            </w:r>
            <w:r w:rsidRPr="00DB7776">
              <w:rPr>
                <w:rFonts w:ascii="Times New Roman" w:hAnsi="Times New Roman" w:cs="Times New Roman"/>
              </w:rPr>
              <w:t xml:space="preserve"> задание к рисунку учебника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ответы одноклассников; </w:t>
            </w:r>
            <w:r w:rsidRPr="00DB7776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DB7776">
              <w:rPr>
                <w:rFonts w:ascii="Times New Roman" w:hAnsi="Times New Roman" w:cs="Times New Roman"/>
              </w:rPr>
              <w:t xml:space="preserve"> объекты живой природы, осуществлять </w:t>
            </w:r>
            <w:r w:rsidRPr="00DB7776">
              <w:rPr>
                <w:rFonts w:ascii="Times New Roman" w:hAnsi="Times New Roman" w:cs="Times New Roman"/>
                <w:b/>
              </w:rPr>
              <w:t>самопроверку</w:t>
            </w:r>
            <w:r w:rsidRPr="00DB7776">
              <w:rPr>
                <w:rFonts w:ascii="Times New Roman" w:hAnsi="Times New Roman" w:cs="Times New Roman"/>
              </w:rPr>
              <w:t xml:space="preserve">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3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33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…mir…prezentatsiya-chto-takoe-priroda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 и стремиться ее выполнить. </w:t>
            </w:r>
            <w:r w:rsidRPr="00DB7776">
              <w:rPr>
                <w:rFonts w:ascii="Times New Roman" w:hAnsi="Times New Roman" w:cs="Times New Roman"/>
                <w:b/>
              </w:rPr>
              <w:t xml:space="preserve">Находить сходство </w:t>
            </w:r>
            <w:r w:rsidRPr="00DB7776">
              <w:rPr>
                <w:rFonts w:ascii="Times New Roman" w:hAnsi="Times New Roman" w:cs="Times New Roman"/>
              </w:rPr>
              <w:t xml:space="preserve">человека и живых существ и </w:t>
            </w:r>
            <w:r w:rsidRPr="00DB7776">
              <w:rPr>
                <w:rFonts w:ascii="Times New Roman" w:hAnsi="Times New Roman" w:cs="Times New Roman"/>
                <w:b/>
              </w:rPr>
              <w:t>отличия</w:t>
            </w:r>
            <w:r w:rsidRPr="00DB7776">
              <w:rPr>
                <w:rFonts w:ascii="Times New Roman" w:hAnsi="Times New Roman" w:cs="Times New Roman"/>
              </w:rPr>
              <w:t xml:space="preserve"> его от животных. </w:t>
            </w:r>
            <w:r w:rsidRPr="00DB7776">
              <w:rPr>
                <w:rFonts w:ascii="Times New Roman" w:hAnsi="Times New Roman" w:cs="Times New Roman"/>
                <w:b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внешность человека и его внутренний мир; </w:t>
            </w: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проявления внутреннего мира человека в его поступках, внешности, взаимоотношениях с людьми, отношении к природе;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богатство внутреннего мира человека. </w:t>
            </w:r>
            <w:r w:rsidRPr="00DB7776">
              <w:rPr>
                <w:rFonts w:ascii="Times New Roman" w:hAnsi="Times New Roman" w:cs="Times New Roman"/>
                <w:b/>
              </w:rPr>
              <w:t>Работать в паре</w:t>
            </w:r>
            <w:r w:rsidRPr="00DB7776">
              <w:rPr>
                <w:rFonts w:ascii="Times New Roman" w:hAnsi="Times New Roman" w:cs="Times New Roman"/>
              </w:rPr>
              <w:t xml:space="preserve">: </w:t>
            </w:r>
            <w:r w:rsidRPr="00DB7776">
              <w:rPr>
                <w:rFonts w:ascii="Times New Roman" w:hAnsi="Times New Roman" w:cs="Times New Roman"/>
                <w:b/>
              </w:rPr>
              <w:t>наблюдать</w:t>
            </w:r>
            <w:r w:rsidRPr="00DB7776">
              <w:rPr>
                <w:rFonts w:ascii="Times New Roman" w:hAnsi="Times New Roman" w:cs="Times New Roman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</w:rPr>
              <w:t>описывать</w:t>
            </w:r>
            <w:r w:rsidRPr="00DB7776">
              <w:rPr>
                <w:rFonts w:ascii="Times New Roman" w:hAnsi="Times New Roman" w:cs="Times New Roman"/>
              </w:rPr>
              <w:t xml:space="preserve"> проявления внутреннего мира человека; </w:t>
            </w: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, как возникают богатства внутреннего мира человека. </w:t>
            </w:r>
            <w:r w:rsidRPr="00DB7776">
              <w:rPr>
                <w:rFonts w:ascii="Times New Roman" w:hAnsi="Times New Roman" w:cs="Times New Roman"/>
                <w:b/>
              </w:rPr>
              <w:t>Моделировать</w:t>
            </w:r>
            <w:r w:rsidRPr="00DB7776">
              <w:rPr>
                <w:rFonts w:ascii="Times New Roman" w:hAnsi="Times New Roman" w:cs="Times New Roman"/>
              </w:rPr>
              <w:t xml:space="preserve"> ступени познания человеком окружающего мира в ходе ролевых игр.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lastRenderedPageBreak/>
              <w:t xml:space="preserve">на итоговые вопросы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35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Начальнаяшкола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36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37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Организм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человека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Проект «Богатства, отданные людям»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 xml:space="preserve">В ходе выполнения дети </w:t>
            </w:r>
            <w:r w:rsidRPr="00DB7776">
              <w:rPr>
                <w:rFonts w:ascii="Times New Roman" w:hAnsi="Times New Roman" w:cs="Times New Roman"/>
                <w:b/>
              </w:rPr>
              <w:t>учатся:</w:t>
            </w:r>
            <w:r w:rsidRPr="00DB7776">
              <w:rPr>
                <w:rFonts w:ascii="Times New Roman" w:hAnsi="Times New Roman" w:cs="Times New Roman"/>
              </w:rPr>
              <w:t xml:space="preserve"> - определять цель проекта, -распределять обязанности по проекту в группах,- собирать материал в дополнительной литературе, ИНТЕРНЕТЕ,-  подбирать иллюстративный материал (фотографии, открытки,  слайды),  изготавливать недостающие иллюстрации (ФОТОГРАФИИ, рисунки),-оформлять стенд, презентовать </w:t>
            </w:r>
            <w:r w:rsidR="00D3547A">
              <w:rPr>
                <w:rFonts w:ascii="Times New Roman" w:hAnsi="Times New Roman" w:cs="Times New Roman"/>
              </w:rPr>
              <w:t xml:space="preserve">проект, </w:t>
            </w:r>
            <w:r w:rsidRPr="00DB7776">
              <w:rPr>
                <w:rFonts w:ascii="Times New Roman" w:hAnsi="Times New Roman" w:cs="Times New Roman"/>
              </w:rPr>
              <w:t>оценивать результаты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8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39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40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Проект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Богатства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отданные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людям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 и стремиться ее выполнить. </w:t>
            </w:r>
            <w:r w:rsidRPr="00DB7776">
              <w:rPr>
                <w:rFonts w:ascii="Times New Roman" w:hAnsi="Times New Roman" w:cs="Times New Roman"/>
                <w:b/>
              </w:rPr>
              <w:t>Определять</w:t>
            </w:r>
            <w:r w:rsidRPr="00DB7776">
              <w:rPr>
                <w:rFonts w:ascii="Times New Roman" w:hAnsi="Times New Roman" w:cs="Times New Roman"/>
              </w:rPr>
              <w:t xml:space="preserve"> место человека в мире. </w:t>
            </w: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семью, народ, государство, как части общества</w:t>
            </w:r>
            <w:r w:rsidRPr="00DB7776">
              <w:rPr>
                <w:rFonts w:ascii="Times New Roman" w:hAnsi="Times New Roman" w:cs="Times New Roman"/>
                <w:b/>
              </w:rPr>
              <w:t>. Обсуждать</w:t>
            </w:r>
            <w:r w:rsidRPr="00DB7776">
              <w:rPr>
                <w:rFonts w:ascii="Times New Roman" w:hAnsi="Times New Roman" w:cs="Times New Roman"/>
              </w:rPr>
              <w:t xml:space="preserve"> вопрос о том, почему семья является важной частью общества. </w:t>
            </w:r>
            <w:r w:rsidRPr="00DB7776">
              <w:rPr>
                <w:rFonts w:ascii="Times New Roman" w:hAnsi="Times New Roman" w:cs="Times New Roman"/>
                <w:b/>
              </w:rPr>
              <w:t>Сопоставлять</w:t>
            </w:r>
            <w:r w:rsidRPr="00DB7776">
              <w:rPr>
                <w:rFonts w:ascii="Times New Roman" w:hAnsi="Times New Roman" w:cs="Times New Roman"/>
              </w:rPr>
              <w:t xml:space="preserve"> формы правления в государствах мира. </w:t>
            </w:r>
            <w:r w:rsidRPr="00DB7776">
              <w:rPr>
                <w:rFonts w:ascii="Times New Roman" w:hAnsi="Times New Roman" w:cs="Times New Roman"/>
                <w:b/>
              </w:rPr>
              <w:t>Работать в паре</w:t>
            </w:r>
            <w:r w:rsidRPr="00DB7776">
              <w:rPr>
                <w:rFonts w:ascii="Times New Roman" w:hAnsi="Times New Roman" w:cs="Times New Roman"/>
              </w:rPr>
              <w:t xml:space="preserve">: </w:t>
            </w: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="00D3547A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таблицу</w:t>
            </w:r>
            <w:r w:rsidRPr="00DB7776">
              <w:rPr>
                <w:rFonts w:ascii="Times New Roman" w:hAnsi="Times New Roman" w:cs="Times New Roman"/>
              </w:rPr>
              <w:t xml:space="preserve"> с целью извлечения необходимой информации; </w:t>
            </w:r>
            <w:r w:rsidRPr="00DB7776">
              <w:rPr>
                <w:rFonts w:ascii="Times New Roman" w:hAnsi="Times New Roman" w:cs="Times New Roman"/>
                <w:b/>
              </w:rPr>
              <w:t>описывать</w:t>
            </w:r>
            <w:r w:rsidRPr="00DB7776">
              <w:rPr>
                <w:rFonts w:ascii="Times New Roman" w:hAnsi="Times New Roman" w:cs="Times New Roman"/>
              </w:rPr>
              <w:t xml:space="preserve"> по фотографиям достопримечательности разных стран; </w:t>
            </w:r>
            <w:r w:rsidRPr="00DB7776">
              <w:rPr>
                <w:rFonts w:ascii="Times New Roman" w:hAnsi="Times New Roman" w:cs="Times New Roman"/>
                <w:b/>
              </w:rPr>
              <w:t>соотносить</w:t>
            </w:r>
            <w:r w:rsidRPr="00DB7776">
              <w:rPr>
                <w:rFonts w:ascii="Times New Roman" w:hAnsi="Times New Roman" w:cs="Times New Roman"/>
              </w:rPr>
              <w:t xml:space="preserve"> страны и народы, осуществлять </w:t>
            </w:r>
            <w:r w:rsidRPr="00DB7776">
              <w:rPr>
                <w:rFonts w:ascii="Times New Roman" w:hAnsi="Times New Roman" w:cs="Times New Roman"/>
                <w:b/>
              </w:rPr>
              <w:t>самопроверку</w:t>
            </w:r>
            <w:r w:rsidRPr="00DB7776">
              <w:rPr>
                <w:rFonts w:ascii="Times New Roman" w:hAnsi="Times New Roman" w:cs="Times New Roman"/>
              </w:rPr>
              <w:t xml:space="preserve">; </w:t>
            </w:r>
            <w:r w:rsidRPr="00DB7776">
              <w:rPr>
                <w:rFonts w:ascii="Times New Roman" w:hAnsi="Times New Roman" w:cs="Times New Roman"/>
                <w:b/>
              </w:rPr>
              <w:t>рассуждать</w:t>
            </w:r>
            <w:r w:rsidRPr="00DB7776">
              <w:rPr>
                <w:rFonts w:ascii="Times New Roman" w:hAnsi="Times New Roman" w:cs="Times New Roman"/>
              </w:rPr>
              <w:t xml:space="preserve"> о многообразии и единстве стран и народов в современном мире.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1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4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43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…-obschestvo-3-klass.html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Что такое экология?</w:t>
            </w:r>
            <w:r w:rsidR="00D3547A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Природа в опасности!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 и стремиться ее выполнить</w:t>
            </w:r>
            <w:r w:rsidRPr="00DB7776">
              <w:rPr>
                <w:rFonts w:ascii="Times New Roman" w:hAnsi="Times New Roman" w:cs="Times New Roman"/>
                <w:b/>
              </w:rPr>
              <w:t xml:space="preserve"> Устанавливать причинно-следственные</w:t>
            </w:r>
            <w:r w:rsidRPr="00DB7776">
              <w:rPr>
                <w:rFonts w:ascii="Times New Roman" w:hAnsi="Times New Roman" w:cs="Times New Roman"/>
              </w:rPr>
              <w:t xml:space="preserve"> связи между поведением людей, их деятельностью и состоянием окружающей среды; </w:t>
            </w:r>
            <w:r w:rsidRPr="00DB7776">
              <w:rPr>
                <w:rFonts w:ascii="Times New Roman" w:hAnsi="Times New Roman" w:cs="Times New Roman"/>
                <w:b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положительное и отрицательное влияние человека на природу; </w:t>
            </w:r>
            <w:r w:rsidRPr="00DB7776">
              <w:rPr>
                <w:rFonts w:ascii="Times New Roman" w:hAnsi="Times New Roman" w:cs="Times New Roman"/>
                <w:b/>
              </w:rPr>
              <w:t>сравнивать</w:t>
            </w:r>
            <w:r w:rsidRPr="00DB7776">
              <w:rPr>
                <w:rFonts w:ascii="Times New Roman" w:hAnsi="Times New Roman" w:cs="Times New Roman"/>
              </w:rPr>
              <w:t xml:space="preserve"> заповедники и национальные парки как виды особо охраняемых природных территорий. </w:t>
            </w:r>
            <w:r w:rsidRPr="00DB7776">
              <w:rPr>
                <w:rFonts w:ascii="Times New Roman" w:hAnsi="Times New Roman" w:cs="Times New Roman"/>
                <w:b/>
              </w:rPr>
              <w:t>Работать в группе:</w:t>
            </w:r>
            <w:r w:rsidR="00D3547A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сопоставлять</w:t>
            </w:r>
            <w:r w:rsidRPr="00DB7776">
              <w:rPr>
                <w:rFonts w:ascii="Times New Roman" w:hAnsi="Times New Roman" w:cs="Times New Roman"/>
              </w:rPr>
              <w:t xml:space="preserve"> (по фотографиям в учебнике) примеры отрицательного и положительного воздействия человека на природу; </w:t>
            </w:r>
            <w:r w:rsidRPr="00DB7776">
              <w:rPr>
                <w:rFonts w:ascii="Times New Roman" w:hAnsi="Times New Roman" w:cs="Times New Roman"/>
                <w:b/>
              </w:rPr>
              <w:t>рассуждать</w:t>
            </w:r>
            <w:r w:rsidRPr="00DB7776">
              <w:rPr>
                <w:rFonts w:ascii="Times New Roman" w:hAnsi="Times New Roman" w:cs="Times New Roman"/>
              </w:rPr>
              <w:t xml:space="preserve"> о том, почему люди не могут полностью прекратить использование природных богатств; </w:t>
            </w:r>
            <w:r w:rsidRPr="00DB7776">
              <w:rPr>
                <w:rFonts w:ascii="Times New Roman" w:hAnsi="Times New Roman" w:cs="Times New Roman"/>
                <w:b/>
              </w:rPr>
              <w:t>объяснять</w:t>
            </w:r>
            <w:r w:rsidRPr="00DB7776">
              <w:rPr>
                <w:rFonts w:ascii="Times New Roman" w:hAnsi="Times New Roman" w:cs="Times New Roman"/>
              </w:rPr>
              <w:t xml:space="preserve">, какое отношение к природе можно назвать ответственным, </w:t>
            </w:r>
            <w:r w:rsidRPr="00DB7776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DB7776">
              <w:rPr>
                <w:rFonts w:ascii="Times New Roman" w:hAnsi="Times New Roman" w:cs="Times New Roman"/>
              </w:rPr>
              <w:t xml:space="preserve"> такого отношения из собственной жизни. </w:t>
            </w:r>
            <w:r w:rsidRPr="00DB7776">
              <w:rPr>
                <w:rFonts w:ascii="Times New Roman" w:hAnsi="Times New Roman" w:cs="Times New Roman"/>
                <w:b/>
              </w:rPr>
              <w:t>Моделировать</w:t>
            </w:r>
            <w:r w:rsidRPr="00DB7776">
              <w:rPr>
                <w:rFonts w:ascii="Times New Roman" w:hAnsi="Times New Roman" w:cs="Times New Roman"/>
              </w:rPr>
              <w:t xml:space="preserve"> в виде схемы воздействия человека на природу. </w:t>
            </w: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, как каждый </w:t>
            </w:r>
            <w:r w:rsidRPr="00DB7776">
              <w:rPr>
                <w:rFonts w:ascii="Times New Roman" w:hAnsi="Times New Roman" w:cs="Times New Roman"/>
              </w:rPr>
              <w:lastRenderedPageBreak/>
              <w:t xml:space="preserve">может помочь природе. </w:t>
            </w:r>
            <w:r w:rsidRPr="00DB7776">
              <w:rPr>
                <w:rFonts w:ascii="Times New Roman" w:hAnsi="Times New Roman" w:cs="Times New Roman"/>
                <w:b/>
              </w:rPr>
              <w:t>Работать со взрослыми: готовить сообщение</w:t>
            </w:r>
            <w:r w:rsidRPr="00DB7776">
              <w:rPr>
                <w:rFonts w:ascii="Times New Roman" w:hAnsi="Times New Roman" w:cs="Times New Roman"/>
              </w:rPr>
              <w:t xml:space="preserve"> о заповедниках и национальных парках в своем регионе, о природоохранных мероприятиях в своем городе (селе); </w:t>
            </w:r>
            <w:r w:rsidRPr="00DB7776">
              <w:rPr>
                <w:rFonts w:ascii="Times New Roman" w:hAnsi="Times New Roman" w:cs="Times New Roman"/>
                <w:b/>
              </w:rPr>
              <w:t>участвовать</w:t>
            </w:r>
            <w:r w:rsidRPr="00DB7776">
              <w:rPr>
                <w:rFonts w:ascii="Times New Roman" w:hAnsi="Times New Roman" w:cs="Times New Roman"/>
              </w:rPr>
              <w:t xml:space="preserve"> в природоохранной деятельности.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45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Начальнаяшкола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46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47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…/prezentatsiya-ekolo</w:t>
              </w:r>
            </w:hyperlink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Входной контроль (Контрольная работа)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93A" w:rsidRPr="00DB7776" w:rsidTr="005F182B">
        <w:tc>
          <w:tcPr>
            <w:tcW w:w="1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 (18ч)</w:t>
            </w: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 xml:space="preserve"> Работа над ошибками. Тела, вещества, частицы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учебные задачи раздела и данного урока и стремиться их выполнить. </w:t>
            </w: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понятия «тело», «вещества», «частицы». </w:t>
            </w:r>
            <w:r w:rsidRPr="00DB7776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DB7776">
              <w:rPr>
                <w:rFonts w:ascii="Times New Roman" w:hAnsi="Times New Roman" w:cs="Times New Roman"/>
              </w:rPr>
              <w:t xml:space="preserve"> тела и вещества, </w:t>
            </w:r>
            <w:r w:rsidRPr="00DB7776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DB7776">
              <w:rPr>
                <w:rFonts w:ascii="Times New Roman" w:hAnsi="Times New Roman" w:cs="Times New Roman"/>
              </w:rPr>
              <w:t xml:space="preserve"> естественных и искусственных тел, твердых, жидких и газообразных веществ. </w:t>
            </w:r>
            <w:r w:rsidRPr="00DB7776">
              <w:rPr>
                <w:rFonts w:ascii="Times New Roman" w:hAnsi="Times New Roman" w:cs="Times New Roman"/>
                <w:b/>
              </w:rPr>
              <w:t>Наблюдать</w:t>
            </w:r>
            <w:r w:rsidRPr="00DB7776">
              <w:rPr>
                <w:rFonts w:ascii="Times New Roman" w:hAnsi="Times New Roman" w:cs="Times New Roman"/>
              </w:rPr>
              <w:t xml:space="preserve"> опыт с растворением вещества, </w:t>
            </w:r>
            <w:r w:rsidRPr="00DB7776">
              <w:rPr>
                <w:rFonts w:ascii="Times New Roman" w:hAnsi="Times New Roman" w:cs="Times New Roman"/>
                <w:b/>
              </w:rPr>
              <w:t>высказывать предположения</w:t>
            </w:r>
            <w:r w:rsidRPr="00DB7776">
              <w:rPr>
                <w:rFonts w:ascii="Times New Roman" w:hAnsi="Times New Roman" w:cs="Times New Roman"/>
              </w:rPr>
              <w:t xml:space="preserve">, объясняющие результат опыта, </w:t>
            </w:r>
            <w:r w:rsidRPr="00DB7776">
              <w:rPr>
                <w:rFonts w:ascii="Times New Roman" w:hAnsi="Times New Roman" w:cs="Times New Roman"/>
                <w:b/>
              </w:rPr>
              <w:t>доказывать</w:t>
            </w:r>
            <w:r w:rsidRPr="00DB7776">
              <w:rPr>
                <w:rFonts w:ascii="Times New Roman" w:hAnsi="Times New Roman" w:cs="Times New Roman"/>
              </w:rPr>
              <w:t xml:space="preserve"> на основе опыта, что тела и вещества состоят из частиц. </w:t>
            </w:r>
            <w:r w:rsidRPr="00DB7776">
              <w:rPr>
                <w:rFonts w:ascii="Times New Roman" w:hAnsi="Times New Roman" w:cs="Times New Roman"/>
                <w:b/>
              </w:rPr>
              <w:t>Работать в группе: проверять</w:t>
            </w:r>
            <w:r w:rsidRPr="00DB7776">
              <w:rPr>
                <w:rFonts w:ascii="Times New Roman" w:hAnsi="Times New Roman" w:cs="Times New Roman"/>
              </w:rPr>
              <w:t xml:space="preserve"> с помощью учебника правильность приведенных утверждений; </w:t>
            </w:r>
            <w:r w:rsidRPr="00DB7776">
              <w:rPr>
                <w:rFonts w:ascii="Times New Roman" w:hAnsi="Times New Roman" w:cs="Times New Roman"/>
                <w:b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тела и вещества, осуществлять </w:t>
            </w:r>
            <w:r w:rsidRPr="00DB7776">
              <w:rPr>
                <w:rFonts w:ascii="Times New Roman" w:hAnsi="Times New Roman" w:cs="Times New Roman"/>
                <w:b/>
              </w:rPr>
              <w:t>самопроверку</w:t>
            </w:r>
            <w:r w:rsidRPr="00DB7776">
              <w:rPr>
                <w:rFonts w:ascii="Times New Roman" w:hAnsi="Times New Roman" w:cs="Times New Roman"/>
              </w:rPr>
              <w:t xml:space="preserve">; </w:t>
            </w:r>
            <w:r w:rsidRPr="00DB7776">
              <w:rPr>
                <w:rFonts w:ascii="Times New Roman" w:hAnsi="Times New Roman" w:cs="Times New Roman"/>
                <w:b/>
              </w:rPr>
              <w:t>моделировать</w:t>
            </w:r>
            <w:r w:rsidRPr="00DB7776">
              <w:rPr>
                <w:rFonts w:ascii="Times New Roman" w:hAnsi="Times New Roman" w:cs="Times New Roman"/>
              </w:rPr>
              <w:t xml:space="preserve"> процесс растворения, а также расположение частиц в твердом, жидком и газообразном веществе.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</w:rPr>
            </w:pPr>
            <w:hyperlink r:id="rId48" w:tgtFrame="_blank" w:history="1">
              <w:r w:rsidR="005C77B2" w:rsidRPr="00DB7776">
                <w:rPr>
                  <w:b/>
                  <w:bCs/>
                  <w:sz w:val="27"/>
                  <w:szCs w:val="27"/>
                </w:rPr>
                <w:br/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9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viki.rdf.ru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50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item/2728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Разнообразие</w:t>
            </w:r>
            <w:r w:rsidR="00D3547A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веществ.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 по теме «</w:t>
            </w:r>
            <w:r w:rsidRPr="00DB7776">
              <w:rPr>
                <w:rFonts w:ascii="Times New Roman" w:hAnsi="Times New Roman" w:cs="Times New Roman"/>
              </w:rPr>
              <w:t>Обнаружение крахмала в продуктах питания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 и стремиться ее выполнить. </w:t>
            </w:r>
            <w:r w:rsidRPr="00DB7776">
              <w:rPr>
                <w:rFonts w:ascii="Times New Roman" w:hAnsi="Times New Roman" w:cs="Times New Roman"/>
                <w:b/>
              </w:rPr>
              <w:t>Наблюдать</w:t>
            </w:r>
            <w:r w:rsidRPr="00DB7776">
              <w:rPr>
                <w:rFonts w:ascii="Times New Roman" w:hAnsi="Times New Roman" w:cs="Times New Roman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свойства поваренной соли , сахара, крахмала, кислоты. </w:t>
            </w:r>
            <w:r w:rsidRPr="00DB7776">
              <w:rPr>
                <w:rFonts w:ascii="Times New Roman" w:hAnsi="Times New Roman" w:cs="Times New Roman"/>
                <w:b/>
                <w:i/>
                <w:u w:val="single"/>
              </w:rPr>
              <w:t>Практическая работа</w:t>
            </w:r>
            <w:r w:rsidRPr="00DB7776">
              <w:rPr>
                <w:rFonts w:ascii="Times New Roman" w:hAnsi="Times New Roman" w:cs="Times New Roman"/>
                <w:b/>
              </w:rPr>
              <w:t>; ставить опыты</w:t>
            </w:r>
            <w:r w:rsidRPr="00DB7776">
              <w:rPr>
                <w:rFonts w:ascii="Times New Roman" w:hAnsi="Times New Roman" w:cs="Times New Roman"/>
              </w:rPr>
              <w:t xml:space="preserve"> по обнаружению крахмала в продуктах питания, использовать лабораторное оборудование, </w:t>
            </w:r>
            <w:r w:rsidRPr="00DB7776">
              <w:rPr>
                <w:rFonts w:ascii="Times New Roman" w:hAnsi="Times New Roman" w:cs="Times New Roman"/>
                <w:b/>
              </w:rPr>
              <w:t>фиксировать</w:t>
            </w:r>
            <w:r w:rsidR="00D3547A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 xml:space="preserve">результаты исследования в рабочей тетради. </w:t>
            </w:r>
            <w:r w:rsidRPr="00DB7776">
              <w:rPr>
                <w:rFonts w:ascii="Times New Roman" w:hAnsi="Times New Roman" w:cs="Times New Roman"/>
                <w:b/>
              </w:rPr>
              <w:t>Работать в паре</w:t>
            </w:r>
            <w:r w:rsidRPr="00DB7776">
              <w:rPr>
                <w:rFonts w:ascii="Times New Roman" w:hAnsi="Times New Roman" w:cs="Times New Roman"/>
              </w:rPr>
              <w:t xml:space="preserve">: </w:t>
            </w:r>
            <w:r w:rsidRPr="00DB7776">
              <w:rPr>
                <w:rFonts w:ascii="Times New Roman" w:hAnsi="Times New Roman" w:cs="Times New Roman"/>
                <w:b/>
              </w:rPr>
              <w:t>описывать</w:t>
            </w:r>
            <w:r w:rsidRPr="00DB7776">
              <w:rPr>
                <w:rFonts w:ascii="Times New Roman" w:hAnsi="Times New Roman" w:cs="Times New Roman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рисунков. </w:t>
            </w:r>
            <w:r w:rsidRPr="00DB7776">
              <w:rPr>
                <w:rFonts w:ascii="Times New Roman" w:hAnsi="Times New Roman" w:cs="Times New Roman"/>
                <w:b/>
              </w:rPr>
              <w:t>Работать со взрослыми: различать</w:t>
            </w:r>
            <w:r w:rsidRPr="00DB7776">
              <w:rPr>
                <w:rFonts w:ascii="Times New Roman" w:hAnsi="Times New Roman" w:cs="Times New Roman"/>
              </w:rPr>
              <w:t xml:space="preserve"> сахар, соль, крахмал по характерным признакам.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5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Начальнаяшкола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53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5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…/raznoobrazie-veshc</w:t>
              </w:r>
            </w:hyperlink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9(3)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Воздух и его охрана.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№2 по теме «</w:t>
            </w:r>
            <w:r w:rsidRPr="00DB7776">
              <w:rPr>
                <w:rFonts w:ascii="Times New Roman" w:hAnsi="Times New Roman" w:cs="Times New Roman"/>
              </w:rPr>
              <w:t>Свойства воздуха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</w:rPr>
              <w:lastRenderedPageBreak/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 и стремиться ее выполнить. </w:t>
            </w:r>
            <w:r w:rsidRPr="00DB7776">
              <w:rPr>
                <w:rFonts w:ascii="Times New Roman" w:hAnsi="Times New Roman" w:cs="Times New Roman"/>
                <w:b/>
              </w:rPr>
              <w:lastRenderedPageBreak/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схему (диаграмму) с целью определения состава воздуха. Исследовать с помощью опытов свойства воздуха; различать цель опыта, ход опыта, вывод; фиксировать результаты исследования в рабочей тетради. </w:t>
            </w:r>
            <w:r w:rsidRPr="00DB7776">
              <w:rPr>
                <w:rFonts w:ascii="Times New Roman" w:hAnsi="Times New Roman" w:cs="Times New Roman"/>
                <w:b/>
              </w:rPr>
              <w:t>Работать в паре</w:t>
            </w:r>
            <w:r w:rsidRPr="00DB7776">
              <w:rPr>
                <w:rFonts w:ascii="Times New Roman" w:hAnsi="Times New Roman" w:cs="Times New Roman"/>
              </w:rPr>
              <w:t xml:space="preserve">: объяснять свойства воздуха, используя знания о частицах; осуществлять </w:t>
            </w:r>
            <w:r w:rsidRPr="00DB7776">
              <w:rPr>
                <w:rFonts w:ascii="Times New Roman" w:hAnsi="Times New Roman" w:cs="Times New Roman"/>
                <w:b/>
              </w:rPr>
              <w:t>самопроверку</w:t>
            </w:r>
            <w:r w:rsidRPr="00DB7776">
              <w:rPr>
                <w:rFonts w:ascii="Times New Roman" w:hAnsi="Times New Roman" w:cs="Times New Roman"/>
              </w:rPr>
              <w:t xml:space="preserve">; извлекать из текста учебника информацию в соответствии с заданием. </w:t>
            </w:r>
            <w:r w:rsidRPr="00DB7776">
              <w:rPr>
                <w:rFonts w:ascii="Times New Roman" w:hAnsi="Times New Roman" w:cs="Times New Roman"/>
                <w:b/>
              </w:rPr>
              <w:t xml:space="preserve">Работать со взрослыми: интервьюировать </w:t>
            </w:r>
            <w:r w:rsidRPr="00DB7776">
              <w:rPr>
                <w:rFonts w:ascii="Times New Roman" w:hAnsi="Times New Roman" w:cs="Times New Roman"/>
              </w:rPr>
              <w:t xml:space="preserve">взрослых о мерах охраны чистоты воздуха в родном городе.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5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viki.rdf.ru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56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item/2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lastRenderedPageBreak/>
                <w:t>734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10(4)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  <w:r w:rsidRPr="00DB7776">
              <w:rPr>
                <w:rFonts w:ascii="Times New Roman" w:hAnsi="Times New Roman" w:cs="Times New Roman"/>
              </w:rPr>
              <w:t>.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№3 по теме «</w:t>
            </w:r>
            <w:r w:rsidRPr="00DB7776">
              <w:rPr>
                <w:rFonts w:ascii="Times New Roman" w:hAnsi="Times New Roman" w:cs="Times New Roman"/>
              </w:rPr>
              <w:t>Свойства воды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ИКБ</w:t>
            </w:r>
            <w:r w:rsidR="00D35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Водоёмы Белгородской области.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 и стремиться ее выполнить. </w:t>
            </w:r>
            <w:r w:rsidRPr="00DB7776">
              <w:rPr>
                <w:rFonts w:ascii="Times New Roman" w:hAnsi="Times New Roman" w:cs="Times New Roman"/>
                <w:b/>
                <w:i/>
                <w:u w:val="single"/>
              </w:rPr>
              <w:t>Практическая работа:</w:t>
            </w:r>
            <w:r w:rsidRPr="00DB7776">
              <w:rPr>
                <w:rFonts w:ascii="Times New Roman" w:hAnsi="Times New Roman" w:cs="Times New Roman"/>
                <w:b/>
              </w:rPr>
              <w:t xml:space="preserve"> исследовать</w:t>
            </w:r>
            <w:r w:rsidRPr="00DB7776">
              <w:rPr>
                <w:rFonts w:ascii="Times New Roman" w:hAnsi="Times New Roman" w:cs="Times New Roman"/>
              </w:rPr>
              <w:t xml:space="preserve"> по инструкции учебника свойства воды (</w:t>
            </w:r>
            <w:r w:rsidRPr="00DB7776">
              <w:rPr>
                <w:rFonts w:ascii="Times New Roman" w:hAnsi="Times New Roman" w:cs="Times New Roman"/>
                <w:b/>
              </w:rPr>
              <w:t>определять</w:t>
            </w:r>
            <w:r w:rsidRPr="00DB7776">
              <w:rPr>
                <w:rFonts w:ascii="Times New Roman" w:hAnsi="Times New Roman" w:cs="Times New Roman"/>
              </w:rPr>
              <w:t xml:space="preserve"> и </w:t>
            </w:r>
            <w:r w:rsidRPr="00DB7776">
              <w:rPr>
                <w:rFonts w:ascii="Times New Roman" w:hAnsi="Times New Roman" w:cs="Times New Roman"/>
                <w:b/>
              </w:rPr>
              <w:t>назвать</w:t>
            </w:r>
            <w:r w:rsidRPr="00DB7776">
              <w:rPr>
                <w:rFonts w:ascii="Times New Roman" w:hAnsi="Times New Roman" w:cs="Times New Roman"/>
              </w:rPr>
              <w:t xml:space="preserve"> цель каждого опыта, устно </w:t>
            </w:r>
            <w:r w:rsidRPr="00DB7776">
              <w:rPr>
                <w:rFonts w:ascii="Times New Roman" w:hAnsi="Times New Roman" w:cs="Times New Roman"/>
                <w:b/>
              </w:rPr>
              <w:t>описывать</w:t>
            </w:r>
            <w:r w:rsidRPr="00DB7776">
              <w:rPr>
                <w:rFonts w:ascii="Times New Roman" w:hAnsi="Times New Roman" w:cs="Times New Roman"/>
              </w:rPr>
              <w:t xml:space="preserve"> его ход,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 </w:t>
            </w:r>
            <w:r w:rsidRPr="00DB7776">
              <w:rPr>
                <w:rFonts w:ascii="Times New Roman" w:hAnsi="Times New Roman" w:cs="Times New Roman"/>
                <w:b/>
              </w:rPr>
              <w:t>фиксировать</w:t>
            </w:r>
            <w:r w:rsidRPr="00DB7776">
              <w:rPr>
                <w:rFonts w:ascii="Times New Roman" w:hAnsi="Times New Roman" w:cs="Times New Roman"/>
              </w:rPr>
              <w:t xml:space="preserve"> их в рабочей тетради). </w:t>
            </w:r>
            <w:r w:rsidRPr="00DB7776">
              <w:rPr>
                <w:rFonts w:ascii="Times New Roman" w:hAnsi="Times New Roman" w:cs="Times New Roman"/>
                <w:b/>
              </w:rPr>
              <w:t>Работать в паре</w:t>
            </w:r>
            <w:r w:rsidRPr="00DB7776">
              <w:rPr>
                <w:rFonts w:ascii="Times New Roman" w:hAnsi="Times New Roman" w:cs="Times New Roman"/>
              </w:rPr>
              <w:t xml:space="preserve">: </w:t>
            </w: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главные мысли учебного текста, </w:t>
            </w:r>
            <w:r w:rsidRPr="00DB7776">
              <w:rPr>
                <w:rFonts w:ascii="Times New Roman" w:hAnsi="Times New Roman" w:cs="Times New Roman"/>
                <w:b/>
              </w:rPr>
              <w:t>раскрывать</w:t>
            </w:r>
            <w:r w:rsidRPr="00DB7776">
              <w:rPr>
                <w:rFonts w:ascii="Times New Roman" w:hAnsi="Times New Roman" w:cs="Times New Roman"/>
              </w:rPr>
              <w:t xml:space="preserve"> их, используя информацию из текста; </w:t>
            </w: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схемы учебника и </w:t>
            </w:r>
            <w:r w:rsidRPr="00DB7776">
              <w:rPr>
                <w:rFonts w:ascii="Times New Roman" w:hAnsi="Times New Roman" w:cs="Times New Roman"/>
                <w:b/>
              </w:rPr>
              <w:t>применять</w:t>
            </w:r>
            <w:r w:rsidRPr="00DB7776">
              <w:rPr>
                <w:rFonts w:ascii="Times New Roman" w:hAnsi="Times New Roman" w:cs="Times New Roman"/>
              </w:rPr>
              <w:t xml:space="preserve"> их для объяснения свойства воды; </w:t>
            </w: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об использовании в быту воды как растворителя, </w:t>
            </w:r>
            <w:r w:rsidRPr="00DB7776">
              <w:rPr>
                <w:rFonts w:ascii="Times New Roman" w:hAnsi="Times New Roman" w:cs="Times New Roman"/>
                <w:b/>
              </w:rPr>
              <w:t>сравнивать</w:t>
            </w:r>
            <w:r w:rsidRPr="00DB7776">
              <w:rPr>
                <w:rFonts w:ascii="Times New Roman" w:hAnsi="Times New Roman" w:cs="Times New Roman"/>
              </w:rPr>
              <w:t xml:space="preserve"> свой опыт с ответами одноклассников, </w:t>
            </w:r>
            <w:r w:rsidRPr="00DB7776">
              <w:rPr>
                <w:rFonts w:ascii="Times New Roman" w:hAnsi="Times New Roman" w:cs="Times New Roman"/>
                <w:b/>
              </w:rPr>
              <w:t>обобщать</w:t>
            </w:r>
            <w:r w:rsidRPr="00DB7776">
              <w:rPr>
                <w:rFonts w:ascii="Times New Roman" w:hAnsi="Times New Roman" w:cs="Times New Roman"/>
              </w:rPr>
              <w:t xml:space="preserve"> информацию. </w:t>
            </w:r>
            <w:r w:rsidRPr="00DB7776">
              <w:rPr>
                <w:rFonts w:ascii="Times New Roman" w:hAnsi="Times New Roman" w:cs="Times New Roman"/>
                <w:b/>
              </w:rPr>
              <w:t>Работать со взрослыми: проводить</w:t>
            </w:r>
            <w:r w:rsidRPr="00DB7776">
              <w:rPr>
                <w:rFonts w:ascii="Times New Roman" w:hAnsi="Times New Roman" w:cs="Times New Roman"/>
              </w:rPr>
              <w:t xml:space="preserve"> мини-исследование об использовании питьевой воды в семье.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</w:rPr>
            </w:pPr>
            <w:hyperlink r:id="rId57" w:tgtFrame="_blank" w:history="1">
              <w:r w:rsidR="005C77B2" w:rsidRPr="00DB7776">
                <w:rPr>
                  <w:sz w:val="27"/>
                  <w:szCs w:val="27"/>
                </w:rPr>
                <w:br/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8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ppt4web.ru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59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60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voda9.html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5B3AFB" w:rsidTr="005F182B">
        <w:trPr>
          <w:trHeight w:val="30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11(5)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Превращение и круговорот воды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 и стремиться ее выполнить. </w:t>
            </w:r>
            <w:r w:rsidRPr="00DB7776">
              <w:rPr>
                <w:rFonts w:ascii="Times New Roman" w:hAnsi="Times New Roman" w:cs="Times New Roman"/>
                <w:b/>
              </w:rPr>
              <w:t xml:space="preserve">Высказывать предположение </w:t>
            </w:r>
            <w:r w:rsidRPr="00DB7776">
              <w:rPr>
                <w:rFonts w:ascii="Times New Roman" w:hAnsi="Times New Roman" w:cs="Times New Roman"/>
              </w:rPr>
              <w:t xml:space="preserve">о состояниях воды в природе; </w:t>
            </w:r>
            <w:r w:rsidRPr="00DB7776">
              <w:rPr>
                <w:rFonts w:ascii="Times New Roman" w:hAnsi="Times New Roman" w:cs="Times New Roman"/>
                <w:b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три состояния воды. </w:t>
            </w:r>
            <w:r w:rsidRPr="00DB7776">
              <w:rPr>
                <w:rFonts w:ascii="Times New Roman" w:hAnsi="Times New Roman" w:cs="Times New Roman"/>
                <w:b/>
              </w:rPr>
              <w:t>Наблюдать</w:t>
            </w:r>
            <w:r w:rsidRPr="00DB7776">
              <w:rPr>
                <w:rFonts w:ascii="Times New Roman" w:hAnsi="Times New Roman" w:cs="Times New Roman"/>
              </w:rPr>
              <w:t xml:space="preserve"> в ходе учебного эксперимента образование капель при охлаждении пара,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на основе наблюдения вывод о причинах образования облаков и выпадения дождя. </w:t>
            </w:r>
            <w:r w:rsidRPr="00DB7776">
              <w:rPr>
                <w:rFonts w:ascii="Times New Roman" w:hAnsi="Times New Roman" w:cs="Times New Roman"/>
                <w:b/>
              </w:rPr>
              <w:t>Работать в паре</w:t>
            </w:r>
            <w:r w:rsidRPr="00DB7776">
              <w:rPr>
                <w:rFonts w:ascii="Times New Roman" w:hAnsi="Times New Roman" w:cs="Times New Roman"/>
              </w:rPr>
              <w:t xml:space="preserve">: </w:t>
            </w: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рисунок-схему, </w:t>
            </w:r>
            <w:r w:rsidRPr="00DB7776">
              <w:rPr>
                <w:rFonts w:ascii="Times New Roman" w:hAnsi="Times New Roman" w:cs="Times New Roman"/>
                <w:b/>
              </w:rPr>
              <w:t>объяснять</w:t>
            </w:r>
            <w:r w:rsidRPr="00DB7776">
              <w:rPr>
                <w:rFonts w:ascii="Times New Roman" w:hAnsi="Times New Roman" w:cs="Times New Roman"/>
              </w:rPr>
              <w:t xml:space="preserve"> с его помощью особенности образования льда; </w:t>
            </w: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по схеме о круговороте воды в природе, осуществлять </w:t>
            </w:r>
            <w:r w:rsidRPr="00DB7776">
              <w:rPr>
                <w:rFonts w:ascii="Times New Roman" w:hAnsi="Times New Roman" w:cs="Times New Roman"/>
                <w:b/>
              </w:rPr>
              <w:t>взаимопроверку</w:t>
            </w:r>
            <w:r w:rsidRPr="00DB7776">
              <w:rPr>
                <w:rFonts w:ascii="Times New Roman" w:hAnsi="Times New Roman" w:cs="Times New Roman"/>
              </w:rPr>
              <w:t xml:space="preserve">; </w:t>
            </w:r>
            <w:r w:rsidRPr="00DB7776">
              <w:rPr>
                <w:rFonts w:ascii="Times New Roman" w:hAnsi="Times New Roman" w:cs="Times New Roman"/>
                <w:b/>
              </w:rPr>
              <w:t>моделировать</w:t>
            </w:r>
            <w:r w:rsidRPr="00DB7776">
              <w:rPr>
                <w:rFonts w:ascii="Times New Roman" w:hAnsi="Times New Roman" w:cs="Times New Roman"/>
              </w:rPr>
              <w:t xml:space="preserve"> кругооборот воды в природе, осуществлять </w:t>
            </w:r>
            <w:r w:rsidRPr="00DB7776">
              <w:rPr>
                <w:rFonts w:ascii="Times New Roman" w:hAnsi="Times New Roman" w:cs="Times New Roman"/>
                <w:b/>
              </w:rPr>
              <w:t>самопроверку</w:t>
            </w:r>
            <w:r w:rsidRPr="00DB7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  <w:lang w:val="en-US"/>
              </w:rPr>
            </w:pPr>
            <w:hyperlink r:id="rId61" w:tgtFrame="_blank" w:history="1">
              <w:r w:rsidR="005C77B2" w:rsidRPr="00DB7776">
                <w:rPr>
                  <w:rStyle w:val="af6"/>
                  <w:color w:val="auto"/>
                  <w:sz w:val="27"/>
                  <w:szCs w:val="27"/>
                  <w:lang w:val="en-US"/>
                </w:rPr>
                <w:t xml:space="preserve"> vidf.ru</w:t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6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viki.rdf.ru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63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item/2754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12 (6)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Берегите воду!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 xml:space="preserve">Высказывать предположение </w:t>
            </w:r>
            <w:r w:rsidRPr="00DB7776">
              <w:rPr>
                <w:sz w:val="22"/>
                <w:szCs w:val="22"/>
              </w:rPr>
              <w:t>о том, почему нужно беречь воду; находить и использовать при ответе на вопрос цифровые данные из учебника.</w:t>
            </w:r>
            <w:r w:rsidRPr="00DB7776">
              <w:rPr>
                <w:b/>
                <w:sz w:val="22"/>
                <w:szCs w:val="22"/>
              </w:rPr>
              <w:t xml:space="preserve"> Работать в паре</w:t>
            </w:r>
            <w:r w:rsidRPr="00DB7776">
              <w:rPr>
                <w:sz w:val="22"/>
                <w:szCs w:val="22"/>
              </w:rPr>
              <w:t xml:space="preserve">: извлекать из текста учебника информацию в соответствии с заданием; анализировать схему в учебнике; сопоставлять полученные сведения с информацией из текста; рассматривать фотодокументы и высказывать соответствующие суждения; моделировать в виде динамической схемы источники загрязнения воды, рассказывать о загрязнении воды с помощью модели; обсуждать способы экономного использования воды. </w:t>
            </w:r>
            <w:r w:rsidRPr="00DB7776">
              <w:rPr>
                <w:b/>
                <w:sz w:val="22"/>
                <w:szCs w:val="22"/>
              </w:rPr>
              <w:t xml:space="preserve">Работать со взрослыми: интервьюировать </w:t>
            </w:r>
            <w:r w:rsidRPr="00DB7776">
              <w:rPr>
                <w:sz w:val="22"/>
                <w:szCs w:val="22"/>
              </w:rPr>
              <w:t xml:space="preserve">взрослых о мерах охраны чистоты воды в родном городе.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viki.rdf.ru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65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item/2780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13 (7)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Как разрушаются камни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Style w:val="af2"/>
                <w:sz w:val="24"/>
                <w:szCs w:val="24"/>
              </w:rPr>
              <w:t>Понимать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стараться её выполнить; </w:t>
            </w:r>
            <w:r w:rsidRPr="00DB7776">
              <w:rPr>
                <w:rStyle w:val="af2"/>
                <w:sz w:val="24"/>
                <w:szCs w:val="24"/>
              </w:rPr>
              <w:t>высказывать</w:t>
            </w:r>
            <w:r w:rsidR="00D3547A">
              <w:rPr>
                <w:rStyle w:val="af2"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предположения о причинах разрушения горных пород,</w:t>
            </w:r>
            <w:r w:rsidR="00D3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6">
              <w:rPr>
                <w:rStyle w:val="af2"/>
                <w:sz w:val="24"/>
                <w:szCs w:val="24"/>
              </w:rPr>
              <w:t>формулировать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DB7776">
              <w:rPr>
                <w:rStyle w:val="af2"/>
                <w:sz w:val="24"/>
                <w:szCs w:val="24"/>
              </w:rPr>
              <w:t xml:space="preserve"> отвечать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и</w:t>
            </w:r>
            <w:r w:rsidRPr="00DB7776">
              <w:rPr>
                <w:rStyle w:val="af2"/>
                <w:sz w:val="24"/>
                <w:szCs w:val="24"/>
              </w:rPr>
              <w:t xml:space="preserve"> оценивать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DB7776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hyperlink r:id="rId66" w:tgtFrame="_blank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sportal.ru</w:t>
              </w:r>
            </w:hyperlink>
            <w:r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67" w:tgtFrame="_blank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Начальнаяшкола</w:t>
              </w:r>
            </w:hyperlink>
            <w:r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68" w:tgtFrame="_blank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69" w:tgtFrame="_blank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…kak-razrushayutsya-kamni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14 (8)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sz w:val="22"/>
                <w:szCs w:val="22"/>
              </w:rPr>
              <w:t xml:space="preserve">Что такое почва? </w:t>
            </w:r>
            <w:r w:rsidRPr="00DB7776">
              <w:rPr>
                <w:sz w:val="24"/>
              </w:rPr>
              <w:t xml:space="preserve">Практическая работа № </w:t>
            </w:r>
            <w:r w:rsidRPr="00DB7776">
              <w:rPr>
                <w:sz w:val="24"/>
              </w:rPr>
              <w:lastRenderedPageBreak/>
              <w:t xml:space="preserve">4 по теме </w:t>
            </w:r>
            <w:r w:rsidRPr="00DB7776">
              <w:rPr>
                <w:sz w:val="22"/>
                <w:szCs w:val="22"/>
              </w:rPr>
              <w:t>«Состав почвы»</w:t>
            </w:r>
            <w:r w:rsidRPr="00DB777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</w:rPr>
              <w:lastRenderedPageBreak/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 и стремиться ее выполнить. Анализировать рисунок учебника по предложенным заданиям и вопросам. </w:t>
            </w:r>
            <w:r w:rsidRPr="00DB7776">
              <w:rPr>
                <w:rFonts w:ascii="Times New Roman" w:hAnsi="Times New Roman" w:cs="Times New Roman"/>
                <w:b/>
              </w:rPr>
              <w:t xml:space="preserve">Высказывать предположение (гипотезы) </w:t>
            </w:r>
            <w:r w:rsidRPr="00DB7776">
              <w:rPr>
                <w:rFonts w:ascii="Times New Roman" w:hAnsi="Times New Roman" w:cs="Times New Roman"/>
              </w:rPr>
              <w:t xml:space="preserve">о том, </w:t>
            </w:r>
            <w:r w:rsidRPr="00DB7776">
              <w:rPr>
                <w:rFonts w:ascii="Times New Roman" w:hAnsi="Times New Roman" w:cs="Times New Roman"/>
              </w:rPr>
              <w:lastRenderedPageBreak/>
              <w:t xml:space="preserve">почему почва плодородна, обосновывать их. </w:t>
            </w:r>
            <w:r w:rsidRPr="00DB7776">
              <w:rPr>
                <w:rFonts w:ascii="Times New Roman" w:hAnsi="Times New Roman" w:cs="Times New Roman"/>
                <w:b/>
                <w:i/>
                <w:u w:val="single"/>
              </w:rPr>
              <w:t>Практическая работа:</w:t>
            </w:r>
            <w:r w:rsidRPr="00DB7776">
              <w:rPr>
                <w:rFonts w:ascii="Times New Roman" w:hAnsi="Times New Roman" w:cs="Times New Roman"/>
                <w:b/>
              </w:rPr>
              <w:t xml:space="preserve"> исследовать</w:t>
            </w:r>
            <w:r w:rsidRPr="00DB7776">
              <w:rPr>
                <w:rFonts w:ascii="Times New Roman" w:hAnsi="Times New Roman" w:cs="Times New Roman"/>
              </w:rPr>
              <w:t xml:space="preserve"> состав почвы в ходе учебного эксперимента, использовать полученные данные для проверки выдвинутых гипотез. </w:t>
            </w: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схему связей почвы и растения; на основе схемы </w:t>
            </w:r>
            <w:r w:rsidRPr="00DB7776">
              <w:rPr>
                <w:rFonts w:ascii="Times New Roman" w:hAnsi="Times New Roman" w:cs="Times New Roman"/>
                <w:b/>
              </w:rPr>
              <w:t>моделировать</w:t>
            </w:r>
            <w:r w:rsidRPr="00DB7776">
              <w:rPr>
                <w:rFonts w:ascii="Times New Roman" w:hAnsi="Times New Roman" w:cs="Times New Roman"/>
              </w:rPr>
              <w:t xml:space="preserve"> связи почвы и растений. </w:t>
            </w: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вопрос о взаимосвязи живого и неживого в почве. </w:t>
            </w: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="00D3547A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 xml:space="preserve">процессы образования и разрушения почвы; </w:t>
            </w: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меры по охране почвы от разрушения (на основе материала учебника о деятельности В.В.Докучаева). </w:t>
            </w: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рассказ «Уважайте жизнь дождевого червя» из книги «Великан на поляне».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70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71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…chto-takoe-pochva-3-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lastRenderedPageBreak/>
                <w:t>klass.html</w:t>
              </w:r>
            </w:hyperlink>
          </w:p>
          <w:p w:rsidR="005C77B2" w:rsidRPr="00DB7776" w:rsidRDefault="005C77B2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(9)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af2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Разнообразие растений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Доказывать</w:t>
            </w:r>
            <w:r w:rsidRPr="00DB7776">
              <w:rPr>
                <w:sz w:val="22"/>
                <w:szCs w:val="22"/>
              </w:rPr>
              <w:t xml:space="preserve">, используя свои знания и рисунок учебника, что растения очень разнообразны. </w:t>
            </w:r>
            <w:r w:rsidRPr="00DB7776">
              <w:rPr>
                <w:b/>
                <w:sz w:val="22"/>
                <w:szCs w:val="22"/>
              </w:rPr>
              <w:t>Знакомиться</w:t>
            </w:r>
            <w:r w:rsidRPr="00DB7776">
              <w:rPr>
                <w:sz w:val="22"/>
                <w:szCs w:val="22"/>
              </w:rPr>
              <w:t xml:space="preserve"> с группами растений по материалам учебника. </w:t>
            </w:r>
            <w:r w:rsidRPr="00DB7776">
              <w:rPr>
                <w:b/>
                <w:sz w:val="22"/>
                <w:szCs w:val="22"/>
              </w:rPr>
              <w:t>Работать в группе</w:t>
            </w:r>
            <w:r w:rsidRPr="00DB7776">
              <w:rPr>
                <w:sz w:val="22"/>
                <w:szCs w:val="22"/>
              </w:rPr>
              <w:t xml:space="preserve">: </w:t>
            </w:r>
            <w:r w:rsidRPr="00DB7776">
              <w:rPr>
                <w:b/>
                <w:sz w:val="22"/>
                <w:szCs w:val="22"/>
              </w:rPr>
              <w:t>классифицировать</w:t>
            </w:r>
            <w:r w:rsidRPr="00DB7776">
              <w:rPr>
                <w:sz w:val="22"/>
                <w:szCs w:val="22"/>
              </w:rPr>
              <w:t xml:space="preserve"> растения из предложенного списка, предлагать подобные задания одноклассникам, проверять и оценивать их ответы; </w:t>
            </w:r>
            <w:r w:rsidRPr="00DB7776">
              <w:rPr>
                <w:b/>
                <w:sz w:val="22"/>
                <w:szCs w:val="22"/>
              </w:rPr>
              <w:t xml:space="preserve">знакомиться </w:t>
            </w:r>
            <w:r w:rsidRPr="00DB7776">
              <w:rPr>
                <w:sz w:val="22"/>
                <w:szCs w:val="22"/>
              </w:rPr>
              <w:t xml:space="preserve">по учебнику с понятием «виды растений»; </w:t>
            </w:r>
            <w:r w:rsidRPr="00DB7776">
              <w:rPr>
                <w:b/>
                <w:sz w:val="22"/>
                <w:szCs w:val="22"/>
              </w:rPr>
              <w:t>использовать</w:t>
            </w:r>
            <w:r w:rsidRPr="00DB7776">
              <w:rPr>
                <w:sz w:val="22"/>
                <w:szCs w:val="22"/>
              </w:rPr>
              <w:t xml:space="preserve"> предложенную информацию при характеристике групп растений; </w:t>
            </w:r>
            <w:r w:rsidRPr="00DB7776">
              <w:rPr>
                <w:b/>
                <w:sz w:val="22"/>
                <w:szCs w:val="22"/>
              </w:rPr>
              <w:t>определять</w:t>
            </w:r>
            <w:r w:rsidRPr="00DB7776">
              <w:rPr>
                <w:sz w:val="22"/>
                <w:szCs w:val="22"/>
              </w:rPr>
              <w:t xml:space="preserve"> растения с помощью атласа-определителя, осуществлять </w:t>
            </w:r>
            <w:r w:rsidRPr="00DB7776">
              <w:rPr>
                <w:b/>
                <w:sz w:val="22"/>
                <w:szCs w:val="22"/>
              </w:rPr>
              <w:t>взаимопроверку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myshared.ru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73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slide/323707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16 (10)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rStyle w:val="af2"/>
                <w:b w:val="0"/>
                <w:sz w:val="24"/>
              </w:rPr>
            </w:pPr>
            <w:r w:rsidRPr="00DB7776">
              <w:rPr>
                <w:sz w:val="22"/>
                <w:szCs w:val="22"/>
              </w:rPr>
              <w:t>Солнце, растение и мы с вами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Приводить примеры</w:t>
            </w:r>
            <w:r w:rsidRPr="00DB7776">
              <w:rPr>
                <w:sz w:val="22"/>
                <w:szCs w:val="22"/>
              </w:rPr>
              <w:t xml:space="preserve"> растений разных групп и видов с помощью атласа-определителя. Используя книгу «Зеленые страницы», </w:t>
            </w:r>
            <w:r w:rsidRPr="00DB7776">
              <w:rPr>
                <w:b/>
                <w:sz w:val="22"/>
                <w:szCs w:val="22"/>
              </w:rPr>
              <w:t>подготавливать сообщение</w:t>
            </w:r>
            <w:r w:rsidRPr="00DB7776">
              <w:rPr>
                <w:sz w:val="22"/>
                <w:szCs w:val="22"/>
              </w:rPr>
              <w:t xml:space="preserve"> об одном из видов растений любой группы.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 </w:t>
            </w:r>
            <w:r w:rsidRPr="00DB7776">
              <w:rPr>
                <w:b/>
                <w:sz w:val="22"/>
                <w:szCs w:val="22"/>
              </w:rPr>
              <w:t>Выявлять</w:t>
            </w:r>
            <w:r w:rsidRPr="00DB7776">
              <w:rPr>
                <w:sz w:val="22"/>
                <w:szCs w:val="22"/>
              </w:rPr>
              <w:t xml:space="preserve"> с помощью схемы сходство и различие процессов питания и дыхания растений.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процессы дыхания и питания растений, </w:t>
            </w:r>
            <w:r w:rsidRPr="00DB7776">
              <w:rPr>
                <w:b/>
                <w:sz w:val="22"/>
                <w:szCs w:val="22"/>
              </w:rPr>
              <w:t xml:space="preserve">рассказывать </w:t>
            </w:r>
            <w:r w:rsidRPr="00DB7776">
              <w:rPr>
                <w:sz w:val="22"/>
                <w:szCs w:val="22"/>
              </w:rPr>
              <w:t xml:space="preserve">об этих процессах  помощью выполненной схемы. </w:t>
            </w:r>
            <w:r w:rsidRPr="00DB7776">
              <w:rPr>
                <w:b/>
                <w:sz w:val="22"/>
                <w:szCs w:val="22"/>
              </w:rPr>
              <w:t>Выявлять</w:t>
            </w:r>
            <w:r w:rsidRPr="00DB7776">
              <w:rPr>
                <w:sz w:val="22"/>
                <w:szCs w:val="22"/>
              </w:rPr>
              <w:t xml:space="preserve"> роль листьев, стебля и корня в питании растений. </w:t>
            </w:r>
            <w:r w:rsidRPr="00DB7776">
              <w:rPr>
                <w:b/>
                <w:sz w:val="22"/>
                <w:szCs w:val="22"/>
              </w:rPr>
              <w:t>Доказывать</w:t>
            </w:r>
            <w:r w:rsidRPr="00DB7776">
              <w:rPr>
                <w:sz w:val="22"/>
                <w:szCs w:val="22"/>
              </w:rPr>
              <w:t xml:space="preserve">, что без растений невозможна жизнь животных и человека.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lastRenderedPageBreak/>
              <w:t xml:space="preserve">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  <w:lang w:val="en-US"/>
              </w:rPr>
            </w:pPr>
            <w:hyperlink r:id="rId74" w:tgtFrame="_blank" w:history="1">
              <w:r w:rsidR="005C77B2" w:rsidRPr="00DB7776">
                <w:rPr>
                  <w:sz w:val="27"/>
                  <w:szCs w:val="27"/>
                  <w:lang w:val="en-US"/>
                </w:rPr>
                <w:br/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75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76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…10315-solnce…i-my…vami…klass.html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(11)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af2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Размножение и развитие растений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условия, необходимые для размножения растения и их распространения. </w:t>
            </w:r>
            <w:r w:rsidRPr="00DB7776">
              <w:rPr>
                <w:b/>
                <w:sz w:val="22"/>
                <w:szCs w:val="22"/>
              </w:rPr>
              <w:t>Наблюдать</w:t>
            </w:r>
            <w:r w:rsidRPr="00DB7776">
              <w:rPr>
                <w:sz w:val="22"/>
                <w:szCs w:val="22"/>
              </w:rPr>
              <w:t xml:space="preserve"> в природе, как распространяются семена деревьев. </w:t>
            </w:r>
            <w:r w:rsidRPr="00DB7776">
              <w:rPr>
                <w:b/>
                <w:sz w:val="22"/>
                <w:szCs w:val="22"/>
              </w:rPr>
              <w:t>Выявлять</w:t>
            </w:r>
            <w:r w:rsidRPr="00DB7776">
              <w:rPr>
                <w:sz w:val="22"/>
                <w:szCs w:val="22"/>
              </w:rPr>
              <w:t xml:space="preserve"> роль животных в размножении и развитии растений.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с помощью схем стадии развития растения из семени.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7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78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Биология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79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…-rasteniy-3-klass.html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18 (12)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sz w:val="22"/>
                <w:szCs w:val="22"/>
              </w:rPr>
              <w:t>Охрана растений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0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Pr="00DB7776">
              <w:rPr>
                <w:sz w:val="22"/>
                <w:szCs w:val="22"/>
              </w:rPr>
              <w:t xml:space="preserve"> сведения, полученные 1 – 2 классах, об исчезающих и редких растениях, Красной книге, правилах поведения в природе.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факторы отрицательного воздействия человека на мир растений.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материалы книги «Великан на поляне» с целью выяснения правил поведения человека в природе. </w:t>
            </w:r>
            <w:r w:rsidRPr="00DB7776">
              <w:rPr>
                <w:b/>
                <w:sz w:val="22"/>
                <w:szCs w:val="22"/>
              </w:rPr>
              <w:t>Оформлять</w:t>
            </w:r>
            <w:r w:rsidRPr="00DB7776">
              <w:rPr>
                <w:sz w:val="22"/>
                <w:szCs w:val="22"/>
              </w:rPr>
              <w:t xml:space="preserve"> памятку (книжку) «Берегите растения».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80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ppt4web.ru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81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8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okhrana-rastenijj1.html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19 (13)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sz w:val="22"/>
                <w:szCs w:val="22"/>
              </w:rPr>
              <w:t xml:space="preserve">Разнообразие животных. </w:t>
            </w:r>
            <w:r w:rsidRPr="00DB7776">
              <w:rPr>
                <w:b/>
                <w:sz w:val="22"/>
                <w:szCs w:val="22"/>
                <w:u w:val="single"/>
              </w:rPr>
              <w:t>ИКБ</w:t>
            </w:r>
            <w:r w:rsidR="00D3547A">
              <w:rPr>
                <w:b/>
                <w:sz w:val="22"/>
                <w:szCs w:val="22"/>
                <w:u w:val="single"/>
              </w:rPr>
              <w:t xml:space="preserve"> </w:t>
            </w:r>
            <w:r w:rsidRPr="00DB7776">
              <w:rPr>
                <w:sz w:val="22"/>
                <w:szCs w:val="22"/>
              </w:rPr>
              <w:t>Животные и растения  Белгородской  области.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Pr="00DB7776">
              <w:rPr>
                <w:sz w:val="22"/>
                <w:szCs w:val="22"/>
              </w:rPr>
              <w:t xml:space="preserve"> знания о животном мире, полученные в 1 – 2 классах. </w:t>
            </w:r>
            <w:r w:rsidRPr="00DB7776">
              <w:rPr>
                <w:b/>
                <w:sz w:val="22"/>
                <w:szCs w:val="22"/>
              </w:rPr>
              <w:t>Классифицировать</w:t>
            </w:r>
            <w:r w:rsidRPr="00DB7776">
              <w:rPr>
                <w:sz w:val="22"/>
                <w:szCs w:val="22"/>
              </w:rPr>
              <w:t xml:space="preserve"> животных из списка, предложенного одноклассниками. Приводить примеры животных групп. С помощью атласа – определителя «От земли до неба» </w:t>
            </w:r>
            <w:r w:rsidRPr="00DB7776">
              <w:rPr>
                <w:b/>
                <w:sz w:val="22"/>
                <w:szCs w:val="22"/>
              </w:rPr>
              <w:t xml:space="preserve">определять </w:t>
            </w:r>
            <w:r w:rsidRPr="00DB7776">
              <w:rPr>
                <w:sz w:val="22"/>
                <w:szCs w:val="22"/>
              </w:rPr>
              <w:t xml:space="preserve">животных, изображенных на рисунках, и </w:t>
            </w:r>
            <w:r w:rsidRPr="00DB7776">
              <w:rPr>
                <w:b/>
                <w:sz w:val="22"/>
                <w:szCs w:val="22"/>
              </w:rPr>
              <w:t>относить</w:t>
            </w:r>
            <w:r w:rsidRPr="00DB7776">
              <w:rPr>
                <w:sz w:val="22"/>
                <w:szCs w:val="22"/>
              </w:rPr>
              <w:t xml:space="preserve"> их к определенной группе.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рассказ «История с пиявкой» из книги «Великан на поляне».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электронным приложением к учебнику. </w:t>
            </w:r>
            <w:r w:rsidRPr="00DB7776">
              <w:rPr>
                <w:b/>
                <w:sz w:val="22"/>
                <w:szCs w:val="22"/>
              </w:rPr>
              <w:t xml:space="preserve">Работать </w:t>
            </w:r>
            <w:r w:rsidRPr="00DB7776">
              <w:rPr>
                <w:sz w:val="22"/>
                <w:szCs w:val="22"/>
              </w:rPr>
              <w:t xml:space="preserve">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DFFEF"/>
              </w:rPr>
              <w:t> </w:t>
            </w:r>
            <w:hyperlink r:id="rId83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shd w:val="clear" w:color="auto" w:fill="FDFFEF"/>
                </w:rPr>
                <w:t>raznoobrazie_zhivotnykh.pptx</w:t>
              </w:r>
            </w:hyperlink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20 (14)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Кто что ест?</w:t>
            </w:r>
          </w:p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sz w:val="22"/>
                <w:szCs w:val="22"/>
              </w:rPr>
              <w:t>Проект «Разнообразие природы родного края»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308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животных по типу питания. </w:t>
            </w:r>
            <w:r w:rsidRPr="00DB7776">
              <w:rPr>
                <w:b/>
                <w:sz w:val="22"/>
                <w:szCs w:val="22"/>
              </w:rPr>
              <w:t>Приводить</w:t>
            </w:r>
            <w:r w:rsidRPr="00DB7776">
              <w:rPr>
                <w:sz w:val="22"/>
                <w:szCs w:val="22"/>
              </w:rPr>
              <w:t xml:space="preserve"> примеры животных по типу питания. </w:t>
            </w:r>
            <w:r w:rsidRPr="00DB7776">
              <w:rPr>
                <w:b/>
                <w:sz w:val="22"/>
                <w:szCs w:val="22"/>
              </w:rPr>
              <w:t>Анализировать</w:t>
            </w:r>
            <w:r w:rsidRPr="00DB7776">
              <w:rPr>
                <w:sz w:val="22"/>
                <w:szCs w:val="22"/>
              </w:rPr>
              <w:t xml:space="preserve"> схемы цепей питания.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защитные приспособления </w:t>
            </w:r>
            <w:r w:rsidRPr="00DB7776">
              <w:rPr>
                <w:sz w:val="22"/>
                <w:szCs w:val="22"/>
              </w:rPr>
              <w:lastRenderedPageBreak/>
              <w:t xml:space="preserve">растений и животных. Обсуждать материал книги «Зеленые страницы» о божьих коровках. Обсуждать роль животных в поддержании равновесия в природе.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 xml:space="preserve">отвечать </w:t>
            </w:r>
            <w:r w:rsidRPr="00DB7776">
              <w:rPr>
                <w:sz w:val="22"/>
                <w:szCs w:val="22"/>
              </w:rPr>
              <w:t xml:space="preserve">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</w:rPr>
            </w:pPr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8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ppt4web.ru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85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86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kto-chto-est2.html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(15)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Размножение и развитие животных.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100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29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животных разных групп по способу размножения. </w:t>
            </w:r>
            <w:r w:rsidRPr="00DB7776">
              <w:rPr>
                <w:b/>
                <w:sz w:val="22"/>
                <w:szCs w:val="22"/>
              </w:rPr>
              <w:t xml:space="preserve">Моделировать </w:t>
            </w:r>
            <w:r w:rsidRPr="00DB7776">
              <w:rPr>
                <w:sz w:val="22"/>
                <w:szCs w:val="22"/>
              </w:rPr>
              <w:t xml:space="preserve">стадии размножения животных разных групп. </w:t>
            </w:r>
            <w:r w:rsidRPr="00DB7776">
              <w:rPr>
                <w:b/>
                <w:sz w:val="22"/>
                <w:szCs w:val="22"/>
              </w:rPr>
              <w:t>Рассказывать</w:t>
            </w:r>
            <w:r w:rsidRPr="00DB7776">
              <w:rPr>
                <w:sz w:val="22"/>
                <w:szCs w:val="22"/>
              </w:rPr>
              <w:t xml:space="preserve">, как заботятся домашние животные о своем потомстве.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материалы книг «Зеленые страницы» и «Великан на поляне» о размножении животных.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</w:rPr>
            </w:pPr>
            <w:hyperlink r:id="rId87" w:tgtFrame="_blank" w:history="1">
              <w:r w:rsidR="005C77B2" w:rsidRPr="00DB7776">
                <w:rPr>
                  <w:sz w:val="27"/>
                  <w:szCs w:val="27"/>
                </w:rPr>
                <w:br/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88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89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Начальнаяшкола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90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91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…razvitie-i-razmnozhenie…</w:t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9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viki.rdf.ru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93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9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razmnozhenie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razvitie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klass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html</w:t>
              </w:r>
            </w:hyperlink>
          </w:p>
          <w:p w:rsidR="005C77B2" w:rsidRPr="00DB7776" w:rsidRDefault="005C77B2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22 (16)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100"/>
                <w:b w:val="0"/>
                <w:sz w:val="24"/>
                <w:szCs w:val="24"/>
              </w:rPr>
            </w:pPr>
            <w:r w:rsidRPr="00DB7776">
              <w:rPr>
                <w:rStyle w:val="100"/>
                <w:sz w:val="24"/>
                <w:szCs w:val="24"/>
              </w:rPr>
              <w:t>Охрана</w:t>
            </w:r>
            <w:r w:rsidR="00D3547A">
              <w:rPr>
                <w:rStyle w:val="100"/>
                <w:sz w:val="24"/>
                <w:szCs w:val="24"/>
              </w:rPr>
              <w:t xml:space="preserve"> </w:t>
            </w:r>
            <w:r w:rsidRPr="00DB7776">
              <w:rPr>
                <w:rStyle w:val="100"/>
                <w:sz w:val="24"/>
                <w:szCs w:val="24"/>
              </w:rPr>
              <w:t>животных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318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="00D3547A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знания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о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редких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и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исчезающих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животных, Красной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книге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России, изученные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 xml:space="preserve">в 1-2 классах.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>факторыотрицательноговоздействиячеловеканаживотныймир. Спомощьюатласа-определителяиэлектронногоприложения</w:t>
            </w:r>
            <w:r w:rsidRPr="00DB7776">
              <w:rPr>
                <w:b/>
                <w:sz w:val="22"/>
                <w:szCs w:val="22"/>
              </w:rPr>
              <w:t>определять</w:t>
            </w:r>
            <w:r w:rsidRPr="00DB7776">
              <w:rPr>
                <w:sz w:val="22"/>
                <w:szCs w:val="22"/>
              </w:rPr>
              <w:t>животных, занесенных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в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Красную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книгу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 xml:space="preserve">России.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="00D3547A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меры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по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охране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 xml:space="preserve">животных.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="00D3547A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материалы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книги «Великан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на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поляне» об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исчезновении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 xml:space="preserve">животных.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>спомощьюэкологическихзнаковправилаповедениявприроде. С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помощью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дополнительной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литературы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готовить</w:t>
            </w:r>
            <w:r w:rsidR="00D3547A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сообщение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о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животных, занесенных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в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Красную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книгу, которые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не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изучались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 xml:space="preserve">ранее. </w:t>
            </w:r>
            <w:r w:rsidRPr="00DB7776">
              <w:rPr>
                <w:b/>
                <w:sz w:val="22"/>
                <w:szCs w:val="22"/>
              </w:rPr>
              <w:t>Создать</w:t>
            </w:r>
            <w:r w:rsidR="00D3547A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книжку-малышку «Береги</w:t>
            </w:r>
            <w:r w:rsidR="00D3547A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животных».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</w:rPr>
            </w:pPr>
            <w:hyperlink r:id="rId95" w:tgtFrame="_blank" w:history="1">
              <w:r w:rsidR="005C77B2" w:rsidRPr="00DB7776">
                <w:rPr>
                  <w:sz w:val="27"/>
                  <w:szCs w:val="27"/>
                </w:rPr>
                <w:br/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96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prezentacii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97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  <w:lang w:val="en-US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98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…-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zhivotnyh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-3-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klass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23 (17)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sz w:val="22"/>
                <w:szCs w:val="22"/>
              </w:rPr>
              <w:t>В царстве грибов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332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строение шляпочных грибов. С помощью иллюстрации учебника и атласа-определителя </w:t>
            </w:r>
            <w:r w:rsidRPr="00DB7776">
              <w:rPr>
                <w:b/>
                <w:sz w:val="22"/>
                <w:szCs w:val="22"/>
              </w:rPr>
              <w:t xml:space="preserve">различать </w:t>
            </w:r>
            <w:r w:rsidRPr="00DB7776">
              <w:rPr>
                <w:sz w:val="22"/>
                <w:szCs w:val="22"/>
              </w:rPr>
              <w:t xml:space="preserve">съедобные, несъедобные и ядовитые грибы.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материал рассказа «Кому нужен мухомор» из книги «Великан на поляне».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различие грибов-двойников.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lastRenderedPageBreak/>
              <w:t xml:space="preserve">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</w:rPr>
            </w:pPr>
            <w:hyperlink r:id="rId99" w:tgtFrame="_blank" w:history="1">
              <w:r w:rsidR="005C77B2" w:rsidRPr="00DB7776">
                <w:rPr>
                  <w:rStyle w:val="apple-converted-space"/>
                  <w:b/>
                  <w:bCs/>
                  <w:sz w:val="27"/>
                  <w:szCs w:val="27"/>
                </w:rPr>
                <w:t> </w:t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0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volna.org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01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0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В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царстве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грибов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(18)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rStyle w:val="100"/>
                <w:sz w:val="24"/>
              </w:rPr>
            </w:pPr>
            <w:r w:rsidRPr="00DB7776">
              <w:rPr>
                <w:sz w:val="22"/>
                <w:szCs w:val="22"/>
              </w:rPr>
              <w:t>Великий круговорот жизни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322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организмы-производители, организмы-потребители и организмы-разрушители.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опасность исчезновения хотя бы одного из звеньев цепи круговорота веществ в природе.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круговорот веществ в природе. </w:t>
            </w:r>
            <w:r w:rsidRPr="00DB7776">
              <w:rPr>
                <w:b/>
                <w:sz w:val="22"/>
                <w:szCs w:val="22"/>
              </w:rPr>
              <w:t>Рассказывать</w:t>
            </w:r>
            <w:r w:rsidRPr="00DB7776">
              <w:rPr>
                <w:sz w:val="22"/>
                <w:szCs w:val="22"/>
              </w:rPr>
              <w:t xml:space="preserve"> о круговороте веществ на Земле.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3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0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Начальнаяшкола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05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06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…/velikiy-krugovorot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1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Мы и наше здоровье (10ч)</w:t>
            </w: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25 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sz w:val="22"/>
                <w:szCs w:val="22"/>
              </w:rPr>
              <w:t>Организм человека.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Практическая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работа</w:t>
            </w:r>
            <w:r w:rsidRPr="00DB7776">
              <w:rPr>
                <w:sz w:val="24"/>
              </w:rPr>
              <w:t xml:space="preserve"> № </w:t>
            </w:r>
            <w:r w:rsidRPr="00DB7776">
              <w:rPr>
                <w:sz w:val="22"/>
                <w:szCs w:val="22"/>
              </w:rPr>
              <w:t>5</w:t>
            </w:r>
            <w:r w:rsidRPr="00DB7776">
              <w:rPr>
                <w:sz w:val="24"/>
              </w:rPr>
              <w:t xml:space="preserve"> по теме </w:t>
            </w:r>
            <w:r w:rsidRPr="00DB7776">
              <w:rPr>
                <w:sz w:val="22"/>
                <w:szCs w:val="22"/>
              </w:rPr>
              <w:t>«Измерение роста и массы тела человека».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327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Pr="00DB7776">
              <w:rPr>
                <w:sz w:val="22"/>
                <w:szCs w:val="22"/>
              </w:rPr>
              <w:t xml:space="preserve"> знания по анатомии и физиологии человеческого организма, полученные во 2 классе.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системы органов человека (их части и назначение).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взаимосвязь наук анатомии, физиологии и гигиены. </w:t>
            </w:r>
            <w:r w:rsidRPr="00DB7776">
              <w:rPr>
                <w:b/>
                <w:sz w:val="22"/>
                <w:szCs w:val="22"/>
              </w:rPr>
              <w:t>Анализировать</w:t>
            </w:r>
            <w:r w:rsidRPr="00DB7776">
              <w:rPr>
                <w:sz w:val="22"/>
                <w:szCs w:val="22"/>
              </w:rPr>
              <w:t xml:space="preserve"> схемы расположения органов тела человека, уметь </w:t>
            </w:r>
            <w:r w:rsidRPr="00DB7776">
              <w:rPr>
                <w:b/>
                <w:sz w:val="22"/>
                <w:szCs w:val="22"/>
              </w:rPr>
              <w:t>показывать</w:t>
            </w:r>
            <w:r w:rsidRPr="00DB7776">
              <w:rPr>
                <w:sz w:val="22"/>
                <w:szCs w:val="22"/>
              </w:rPr>
              <w:t xml:space="preserve"> расположение внутренних органов на своем теле и теле собеседника. </w:t>
            </w:r>
            <w:r w:rsidRPr="00DB7776">
              <w:rPr>
                <w:b/>
                <w:i/>
                <w:sz w:val="22"/>
                <w:szCs w:val="22"/>
                <w:u w:val="single"/>
              </w:rPr>
              <w:t>Практическая работа в паре</w:t>
            </w:r>
            <w:r w:rsidRPr="00DB7776">
              <w:rPr>
                <w:b/>
                <w:sz w:val="22"/>
                <w:szCs w:val="22"/>
              </w:rPr>
              <w:t>:</w:t>
            </w:r>
            <w:r w:rsidRPr="00DB7776">
              <w:rPr>
                <w:sz w:val="22"/>
                <w:szCs w:val="22"/>
              </w:rPr>
              <w:t xml:space="preserve"> измерение роста и массы тела человека.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http://prezentacii.com/po-okrujayuschemu-miru/11843-organizm-cheloveka-3-klass.html</w:t>
            </w:r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26 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Работать в группе</w:t>
            </w:r>
            <w:r w:rsidRPr="00DB7776">
              <w:rPr>
                <w:sz w:val="22"/>
                <w:szCs w:val="22"/>
              </w:rPr>
              <w:t xml:space="preserve">: самостоятельно изучать материал темы и </w:t>
            </w:r>
            <w:r w:rsidRPr="00DB7776">
              <w:rPr>
                <w:b/>
                <w:sz w:val="22"/>
                <w:szCs w:val="22"/>
              </w:rPr>
              <w:t xml:space="preserve">готовить рассказы </w:t>
            </w:r>
            <w:r w:rsidRPr="00DB7776">
              <w:rPr>
                <w:sz w:val="22"/>
                <w:szCs w:val="22"/>
              </w:rPr>
              <w:t xml:space="preserve">по предложенному плану. </w:t>
            </w:r>
            <w:r w:rsidRPr="00DB7776">
              <w:rPr>
                <w:b/>
                <w:sz w:val="22"/>
                <w:szCs w:val="22"/>
              </w:rPr>
              <w:t>Распознавать</w:t>
            </w:r>
            <w:r w:rsidRPr="00DB7776">
              <w:rPr>
                <w:sz w:val="22"/>
                <w:szCs w:val="22"/>
              </w:rPr>
              <w:t xml:space="preserve"> предметы на ощупь и по запаху в ходе учебного эксперимента.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правила гигиены органов чувств.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словарем.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107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viki.rdf.ru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108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item/2048</w:t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109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110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…10700-organy-chuvstv…3-klass.html</w:t>
              </w:r>
            </w:hyperlink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27 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Надежная защита организма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8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Практическая работа: </w:t>
            </w:r>
            <w:r w:rsidRPr="00DB7776">
              <w:rPr>
                <w:b/>
                <w:sz w:val="22"/>
                <w:szCs w:val="22"/>
              </w:rPr>
              <w:t>изучать</w:t>
            </w:r>
            <w:r w:rsidRPr="00DB7776">
              <w:rPr>
                <w:sz w:val="22"/>
                <w:szCs w:val="22"/>
              </w:rPr>
              <w:t xml:space="preserve"> свойства кожи. </w:t>
            </w:r>
            <w:r w:rsidRPr="00DB7776">
              <w:rPr>
                <w:b/>
                <w:sz w:val="22"/>
                <w:szCs w:val="22"/>
              </w:rPr>
              <w:t xml:space="preserve">Характеризовать </w:t>
            </w:r>
            <w:r w:rsidRPr="00DB7776">
              <w:rPr>
                <w:sz w:val="22"/>
                <w:szCs w:val="22"/>
              </w:rPr>
              <w:t xml:space="preserve">средства гигиены и ухода за кожей.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меры первой помощи при повреждении кожи. </w:t>
            </w:r>
            <w:r w:rsidRPr="00DB7776">
              <w:rPr>
                <w:b/>
                <w:sz w:val="22"/>
                <w:szCs w:val="22"/>
              </w:rPr>
              <w:t>Работать в паре</w:t>
            </w:r>
            <w:r w:rsidRPr="00DB7776">
              <w:rPr>
                <w:sz w:val="22"/>
                <w:szCs w:val="22"/>
              </w:rPr>
              <w:t xml:space="preserve">: осваивать приемы оказания первой помощи при повреждениях кожи. </w:t>
            </w:r>
            <w:r w:rsidRPr="00DB7776">
              <w:rPr>
                <w:b/>
                <w:sz w:val="22"/>
                <w:szCs w:val="22"/>
              </w:rPr>
              <w:t xml:space="preserve">Подготовить рассказ </w:t>
            </w:r>
            <w:r w:rsidRPr="00DB7776">
              <w:rPr>
                <w:sz w:val="22"/>
                <w:szCs w:val="22"/>
              </w:rPr>
              <w:t xml:space="preserve">об </w:t>
            </w:r>
            <w:r w:rsidRPr="00DB7776">
              <w:rPr>
                <w:sz w:val="22"/>
                <w:szCs w:val="22"/>
              </w:rPr>
              <w:lastRenderedPageBreak/>
              <w:t xml:space="preserve">уходе за кожей.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111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11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…nadezhnaya…organizma-3-klass.html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(4)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Опора тела и движение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 xml:space="preserve">роль скелета и мышц и жизнедеятельности организма. </w:t>
            </w:r>
            <w:r w:rsidRPr="00DB7776">
              <w:rPr>
                <w:b/>
                <w:sz w:val="22"/>
                <w:szCs w:val="22"/>
              </w:rPr>
              <w:t>Раскрывать</w:t>
            </w:r>
            <w:r w:rsidRPr="00DB7776">
              <w:rPr>
                <w:sz w:val="22"/>
                <w:szCs w:val="22"/>
              </w:rPr>
              <w:t xml:space="preserve"> роль правильной осанки для здоровья человека. </w:t>
            </w:r>
            <w:r w:rsidRPr="00DB7776">
              <w:rPr>
                <w:b/>
                <w:sz w:val="22"/>
                <w:szCs w:val="22"/>
              </w:rPr>
              <w:t xml:space="preserve">Следить </w:t>
            </w:r>
            <w:r w:rsidRPr="00DB7776">
              <w:rPr>
                <w:sz w:val="22"/>
                <w:szCs w:val="22"/>
              </w:rPr>
              <w:t xml:space="preserve">за красивой осанкой на уроке и вне его. </w:t>
            </w:r>
            <w:r w:rsidRPr="00DB7776">
              <w:rPr>
                <w:b/>
                <w:sz w:val="22"/>
                <w:szCs w:val="22"/>
              </w:rPr>
              <w:t>Выполнять</w:t>
            </w:r>
            <w:r w:rsidRPr="00DB7776">
              <w:rPr>
                <w:sz w:val="22"/>
                <w:szCs w:val="22"/>
              </w:rPr>
              <w:t xml:space="preserve"> физкультминутки.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3" w:tooltip="opora_tela_i_dvizhenie.pptx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shd w:val="clear" w:color="auto" w:fill="FDFFEF"/>
                  <w:lang w:val="en-US"/>
                </w:rPr>
                <w:t>opora_tela_i_dvizhenie.pptx</w:t>
              </w:r>
            </w:hyperlink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29 (5)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Наше питание.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Практическая работа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DB7776">
              <w:rPr>
                <w:rFonts w:ascii="Times New Roman" w:hAnsi="Times New Roman" w:cs="Times New Roman"/>
              </w:rPr>
              <w:t>6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DB7776">
              <w:rPr>
                <w:rFonts w:ascii="Times New Roman" w:hAnsi="Times New Roman" w:cs="Times New Roman"/>
              </w:rPr>
              <w:t xml:space="preserve">«Определение наличия питательных веществ а продуктах питания.». 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Проект «Школа кулинаров»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i/>
                <w:sz w:val="22"/>
                <w:szCs w:val="22"/>
                <w:u w:val="single"/>
              </w:rPr>
              <w:t>Практическая</w:t>
            </w:r>
            <w:r w:rsidR="007A651C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B7776">
              <w:rPr>
                <w:b/>
                <w:i/>
                <w:sz w:val="22"/>
                <w:szCs w:val="22"/>
                <w:u w:val="single"/>
              </w:rPr>
              <w:t>работа:</w:t>
            </w:r>
            <w:r w:rsidR="007A651C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B7776">
              <w:rPr>
                <w:sz w:val="22"/>
                <w:szCs w:val="22"/>
              </w:rPr>
              <w:t xml:space="preserve">определять наличие питательных веществ а продуктах питания.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строение пищеварительной системы. Характеризовать изменения, которые происходят с пищей в процессе переваривания.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правила рационального питания. </w:t>
            </w:r>
            <w:r w:rsidRPr="00DB7776">
              <w:rPr>
                <w:b/>
                <w:sz w:val="22"/>
                <w:szCs w:val="22"/>
              </w:rPr>
              <w:t>Составлять</w:t>
            </w:r>
            <w:r w:rsidRPr="00DB7776">
              <w:rPr>
                <w:sz w:val="22"/>
                <w:szCs w:val="22"/>
              </w:rPr>
              <w:t xml:space="preserve"> меню здорового питания.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</w:rPr>
            </w:pPr>
            <w:hyperlink r:id="rId114" w:tgtFrame="_blank" w:history="1">
              <w:r w:rsidR="005C77B2" w:rsidRPr="00DB7776">
                <w:rPr>
                  <w:sz w:val="27"/>
                  <w:szCs w:val="27"/>
                </w:rPr>
                <w:br/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5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16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17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…-pitanie-3-klass.html</w:t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118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119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…okruzhayushchii-mir…prezentatsiya…</w:t>
              </w:r>
            </w:hyperlink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30 (6)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Дыхание и кровообращение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Практическая работа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DB7776">
              <w:rPr>
                <w:rFonts w:ascii="Times New Roman" w:hAnsi="Times New Roman" w:cs="Times New Roman"/>
              </w:rPr>
              <w:t>7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DB7776">
              <w:rPr>
                <w:rFonts w:ascii="Times New Roman" w:hAnsi="Times New Roman" w:cs="Times New Roman"/>
              </w:rPr>
              <w:t>«Измерение пульса на запястье и счёт количества его ударов в минуту при разной нагрузке.»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32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 xml:space="preserve">знания о легких и сердце, изученные во 2 классе.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строение дыхательной системы и ее роль в организме.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строение дыхательной системы.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строение кровеносной системы и роль крови и кровеносной системы в организме.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строение кровеносной системы.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взаимосвязь дыхательной и кровеносной систем. </w:t>
            </w:r>
            <w:r w:rsidRPr="00DB7776">
              <w:rPr>
                <w:b/>
                <w:i/>
                <w:sz w:val="22"/>
                <w:szCs w:val="22"/>
                <w:u w:val="single"/>
              </w:rPr>
              <w:t>Практическая работа в паре:</w:t>
            </w:r>
            <w:r w:rsidRPr="00DB7776">
              <w:rPr>
                <w:b/>
                <w:sz w:val="22"/>
                <w:szCs w:val="22"/>
              </w:rPr>
              <w:t xml:space="preserve"> измерять</w:t>
            </w:r>
            <w:r w:rsidRPr="00DB7776">
              <w:rPr>
                <w:sz w:val="22"/>
                <w:szCs w:val="22"/>
              </w:rPr>
              <w:t xml:space="preserve"> пульс на запястье и посчитывать количество его ударов в минуту при разной нагрузке. 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Работать со взрослыми: измерять</w:t>
            </w:r>
            <w:r w:rsidRPr="00DB7776">
              <w:rPr>
                <w:sz w:val="22"/>
                <w:szCs w:val="22"/>
              </w:rPr>
              <w:t xml:space="preserve"> пульс у членов своей семьи.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  <w:lang w:val="en-US"/>
              </w:rPr>
            </w:pPr>
            <w:hyperlink r:id="rId120" w:tgtFrame="_blank" w:history="1">
              <w:r w:rsidR="005C77B2" w:rsidRPr="00DB7776">
                <w:rPr>
                  <w:sz w:val="27"/>
                  <w:szCs w:val="27"/>
                  <w:lang w:val="en-US"/>
                </w:rPr>
                <w:br/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121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12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…okruzhayushchii-mir/2013/01/12…i…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31 (7)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7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 xml:space="preserve">Умей предупреждать </w:t>
            </w:r>
            <w:r w:rsidRPr="00DB7776">
              <w:rPr>
                <w:rFonts w:ascii="Times New Roman" w:hAnsi="Times New Roman" w:cs="Times New Roman"/>
              </w:rPr>
              <w:lastRenderedPageBreak/>
              <w:t>болезни. Рубежный контроль (Тест)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7A6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lastRenderedPageBreak/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 и стремиться ее выполнить,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lastRenderedPageBreak/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факторы закаливания, </w:t>
            </w:r>
            <w:r w:rsidRPr="00DB7776">
              <w:rPr>
                <w:rFonts w:ascii="Times New Roman" w:hAnsi="Times New Roman" w:cs="Times New Roman"/>
                <w:b/>
              </w:rPr>
              <w:t>приводить</w:t>
            </w:r>
            <w:r w:rsidRPr="00DB7776">
              <w:rPr>
                <w:rFonts w:ascii="Times New Roman" w:hAnsi="Times New Roman" w:cs="Times New Roman"/>
              </w:rPr>
              <w:t xml:space="preserve"> примеры факторов закаливания, </w:t>
            </w:r>
            <w:r w:rsidRPr="00DB7776">
              <w:rPr>
                <w:rFonts w:ascii="Times New Roman" w:hAnsi="Times New Roman" w:cs="Times New Roman"/>
                <w:b/>
              </w:rPr>
              <w:t>составлять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памятку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работать в паре</w:t>
            </w:r>
            <w:r w:rsidRPr="00DB7776">
              <w:rPr>
                <w:rFonts w:ascii="Times New Roman" w:hAnsi="Times New Roman" w:cs="Times New Roman"/>
              </w:rPr>
              <w:t>: составлять инструкцию по предупреждению инфекционных заболеваний,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выводы из изученного материала,</w:t>
            </w:r>
            <w:r w:rsidRPr="00DB7776">
              <w:rPr>
                <w:rFonts w:ascii="Times New Roman" w:hAnsi="Times New Roman" w:cs="Times New Roman"/>
                <w:b/>
              </w:rPr>
              <w:t xml:space="preserve"> 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3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myshared.ru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2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slid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lastRenderedPageBreak/>
                <w:t>e/77291/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(8)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tabs>
                <w:tab w:val="left" w:pos="102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Работа над ошибками.</w:t>
            </w:r>
          </w:p>
          <w:p w:rsidR="005C77B2" w:rsidRPr="00DB7776" w:rsidRDefault="005C77B2" w:rsidP="00DB7776">
            <w:pPr>
              <w:tabs>
                <w:tab w:val="left" w:pos="1020"/>
              </w:tabs>
              <w:autoSpaceDE w:val="0"/>
              <w:spacing w:after="0" w:line="240" w:lineRule="auto"/>
              <w:jc w:val="both"/>
              <w:rPr>
                <w:rStyle w:val="7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выполнить,</w:t>
            </w:r>
            <w:r w:rsidRPr="00DB7776">
              <w:rPr>
                <w:b/>
                <w:sz w:val="22"/>
                <w:szCs w:val="22"/>
              </w:rPr>
              <w:t xml:space="preserve"> Различать</w:t>
            </w:r>
            <w:r w:rsidRPr="00DB7776">
              <w:rPr>
                <w:sz w:val="22"/>
                <w:szCs w:val="22"/>
              </w:rPr>
              <w:t xml:space="preserve"> факторы, укрепляющие здоровье, и факторы, негативно на него влияющие.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и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правила здорового образа жизни и стараться его соблюдать.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ppt4web.ru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26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…shkola/zdorovyjj-obraz-zhizni15.html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33 (9)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7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Проверим себя и оценим свои достижения за первое полугодие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Выполнять</w:t>
            </w:r>
            <w:r w:rsidRPr="00DB7776">
              <w:rPr>
                <w:rFonts w:ascii="Times New Roman" w:hAnsi="Times New Roman" w:cs="Times New Roman"/>
              </w:rPr>
              <w:t xml:space="preserve"> тесты с выбором ответа.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правильность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34 (10)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Style w:val="7"/>
                <w:b w:val="0"/>
                <w:bCs w:val="0"/>
              </w:rPr>
            </w:pPr>
            <w:r w:rsidRPr="00DB7776">
              <w:rPr>
                <w:rFonts w:ascii="Times New Roman" w:hAnsi="Times New Roman" w:cs="Times New Roman"/>
              </w:rPr>
              <w:t>Презентация проектов «Богатства, отданные людям»,  «Разнообразие природы родного края», «Школа кулинаров».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Выступать </w:t>
            </w:r>
            <w:r w:rsidRPr="00DB7776">
              <w:rPr>
                <w:rFonts w:ascii="Times New Roman" w:hAnsi="Times New Roman" w:cs="Times New Roman"/>
              </w:rPr>
              <w:t>с подготовленными сообщениями, иллюстрировать  их наглядными материалами,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выступления учащихся, оценивать свои достижения</w:t>
            </w:r>
          </w:p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1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(7ч)</w:t>
            </w:r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Огонь, вода и газ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выполнит..</w:t>
            </w: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 xml:space="preserve">знания об опасности в быту, полученные в 1-2 классах.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действия при пожаре, аварии водопровода и утечке газа.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действия при этих ситуациях в виде схем и ролевой игры. </w:t>
            </w:r>
            <w:r w:rsidRPr="00DB7776">
              <w:rPr>
                <w:b/>
                <w:sz w:val="22"/>
                <w:szCs w:val="22"/>
              </w:rPr>
              <w:t>Называть</w:t>
            </w:r>
            <w:r w:rsidRPr="00DB7776">
              <w:rPr>
                <w:sz w:val="22"/>
                <w:szCs w:val="22"/>
              </w:rPr>
              <w:t xml:space="preserve"> наизусть телефоны экстренного вызова, родителей, соседей.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Анализировать</w:t>
            </w:r>
            <w:r w:rsidRPr="00DB7776">
              <w:rPr>
                <w:sz w:val="22"/>
                <w:szCs w:val="22"/>
              </w:rPr>
              <w:t xml:space="preserve"> схему эвакуации из школы и моделировать ее в ходе учебной тревоги.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  <w:lang w:val="en-US"/>
              </w:rPr>
            </w:pPr>
            <w:hyperlink r:id="rId127" w:tgtFrame="_blank" w:history="1">
              <w:r w:rsidR="005C77B2" w:rsidRPr="00DB7776">
                <w:rPr>
                  <w:b/>
                  <w:bCs/>
                  <w:sz w:val="27"/>
                  <w:szCs w:val="27"/>
                  <w:lang w:val="en-US"/>
                </w:rPr>
                <w:br/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128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129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…okruzhayushchii-mir…s…ogon-voda-gaz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36 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Чтобы путь был счастливым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выполнить..</w:t>
            </w: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Pr="00DB7776">
              <w:rPr>
                <w:sz w:val="22"/>
                <w:szCs w:val="22"/>
              </w:rPr>
              <w:t xml:space="preserve"> правила безопасного поведения на улице, полученные в 1-2 классах. </w:t>
            </w:r>
            <w:r w:rsidRPr="00DB7776">
              <w:rPr>
                <w:b/>
                <w:sz w:val="22"/>
                <w:szCs w:val="22"/>
              </w:rPr>
              <w:t>Работать в группах: изучать</w:t>
            </w:r>
            <w:r w:rsidRPr="00DB7776">
              <w:rPr>
                <w:sz w:val="22"/>
                <w:szCs w:val="22"/>
              </w:rPr>
              <w:t xml:space="preserve"> по материалам учебника правила </w:t>
            </w:r>
            <w:r w:rsidRPr="00DB7776">
              <w:rPr>
                <w:sz w:val="22"/>
                <w:szCs w:val="22"/>
              </w:rPr>
              <w:lastRenderedPageBreak/>
              <w:t xml:space="preserve">поведения на улице и в транспорте, готовить сообщения.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предложенные ситуации, которые являются потенциально опасными. </w:t>
            </w:r>
            <w:r w:rsidRPr="00DB7776">
              <w:rPr>
                <w:b/>
                <w:sz w:val="22"/>
                <w:szCs w:val="22"/>
              </w:rPr>
              <w:t xml:space="preserve">Выполнять </w:t>
            </w:r>
            <w:r w:rsidRPr="00DB7776">
              <w:rPr>
                <w:sz w:val="22"/>
                <w:szCs w:val="22"/>
              </w:rPr>
              <w:t xml:space="preserve">тесты с выбором ответа о правильном/неправильном поведении на улице и в транспорте.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свои действия в ходе ролевой игры.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lang w:val="en-US"/>
              </w:rPr>
              <w:t>p</w:t>
            </w:r>
            <w:hyperlink r:id="rId130" w:tgtFrame="_blank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rezentacii.org</w:t>
              </w:r>
            </w:hyperlink>
            <w:r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131" w:tgtFrame="_blank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Презентации</w:t>
              </w:r>
            </w:hyperlink>
            <w:r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132" w:tgtFrame="_blank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Окружающий</w:t>
              </w:r>
              <w:r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 </w:t>
              </w:r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мир</w:t>
              </w:r>
            </w:hyperlink>
            <w:r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133" w:tgtFrame="_blank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…-put-byl-</w:t>
              </w:r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lastRenderedPageBreak/>
                <w:t>schastlivym</w:t>
              </w:r>
            </w:hyperlink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Pr="00DB7776">
              <w:rPr>
                <w:sz w:val="22"/>
                <w:szCs w:val="22"/>
              </w:rPr>
              <w:t xml:space="preserve"> знание дорожных знаков, полученные в 1-2 классах. </w:t>
            </w:r>
            <w:r w:rsidRPr="00DB7776">
              <w:rPr>
                <w:b/>
                <w:sz w:val="22"/>
                <w:szCs w:val="22"/>
              </w:rPr>
              <w:t>Анализировать</w:t>
            </w:r>
            <w:r w:rsidRPr="00DB7776">
              <w:rPr>
                <w:sz w:val="22"/>
                <w:szCs w:val="22"/>
              </w:rPr>
              <w:t xml:space="preserve"> разные типы знаков,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, как они помогают пешеходам. </w:t>
            </w:r>
            <w:r w:rsidRPr="00DB7776">
              <w:rPr>
                <w:b/>
                <w:sz w:val="22"/>
                <w:szCs w:val="22"/>
              </w:rPr>
              <w:t>Выполнять</w:t>
            </w:r>
            <w:r w:rsidRPr="00DB7776">
              <w:rPr>
                <w:sz w:val="22"/>
                <w:szCs w:val="22"/>
              </w:rPr>
              <w:t xml:space="preserve"> тесты с выбором ответа, требующие знания дорожных знаков.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в виде схемы путь от дома до школы с обозначением имеющихся дорожных знаков.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35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…okruzhayushchii-mir…dorozhnye-znaki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38 (4)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Style w:val="6"/>
                <w:b w:val="0"/>
                <w:bCs w:val="0"/>
              </w:rPr>
            </w:pPr>
            <w:r w:rsidRPr="00DB7776">
              <w:rPr>
                <w:rFonts w:ascii="Times New Roman" w:hAnsi="Times New Roman" w:cs="Times New Roman"/>
              </w:rPr>
              <w:t>Проект «Кто нас защищает».Подготовка к выполнению проекта.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 xml:space="preserve">В ходе выполнения дети </w:t>
            </w:r>
            <w:r w:rsidRPr="00DB7776">
              <w:rPr>
                <w:rFonts w:ascii="Times New Roman" w:hAnsi="Times New Roman" w:cs="Times New Roman"/>
                <w:b/>
              </w:rPr>
              <w:t>учатся: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в Интернете и других источниках информации сведения о Вооружённых силах России, деятельности полиции, службы пожарной охраны, МЧС. </w:t>
            </w:r>
            <w:r w:rsidRPr="00DB7776">
              <w:rPr>
                <w:rFonts w:ascii="Times New Roman" w:hAnsi="Times New Roman" w:cs="Times New Roman"/>
                <w:b/>
              </w:rPr>
              <w:t>Интервьюировать</w:t>
            </w:r>
            <w:r w:rsidRPr="00DB7776">
              <w:rPr>
                <w:rFonts w:ascii="Times New Roman" w:hAnsi="Times New Roman" w:cs="Times New Roman"/>
              </w:rPr>
              <w:t xml:space="preserve"> ветеранов Вов, военнослужащих, сотрудников полиции, пожарной охраны, МЧС.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Оформлять</w:t>
            </w:r>
            <w:r w:rsidRPr="00DB7776">
              <w:rPr>
                <w:rFonts w:ascii="Times New Roman" w:hAnsi="Times New Roman" w:cs="Times New Roman"/>
              </w:rPr>
              <w:t xml:space="preserve"> собранные материалы в виде стендов, альбомов и т.д.</w:t>
            </w:r>
            <w:r w:rsidRPr="00DB7776">
              <w:rPr>
                <w:rFonts w:ascii="Times New Roman" w:hAnsi="Times New Roman" w:cs="Times New Roman"/>
                <w:b/>
              </w:rPr>
              <w:t>Презентовать и оценивать</w:t>
            </w:r>
            <w:r w:rsidRPr="00DB7776">
              <w:rPr>
                <w:rFonts w:ascii="Times New Roman" w:hAnsi="Times New Roman" w:cs="Times New Roman"/>
              </w:rPr>
              <w:t xml:space="preserve"> результаты проектной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</w:rPr>
            </w:pPr>
            <w:hyperlink r:id="rId136" w:tgtFrame="_blank" w:history="1">
              <w:r w:rsidR="005C77B2" w:rsidRPr="00DB7776">
                <w:rPr>
                  <w:sz w:val="27"/>
                  <w:szCs w:val="27"/>
                </w:rPr>
                <w:br/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7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38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…okruzhayushchii-mir/2013/02/20…kto…</w:t>
              </w:r>
            </w:hyperlink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39 (5)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Опасные места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8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выполнить..</w:t>
            </w: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Pr="00DB7776">
              <w:rPr>
                <w:sz w:val="22"/>
                <w:szCs w:val="22"/>
              </w:rPr>
              <w:t xml:space="preserve"> полученные ранее знания о потенциально опасных местах. Обсуждать потенциальные опасности в доме и вне его. Работать со взрослыми: составлять схему своего двора и окрестностей с указанием опасных мест.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9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40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Обществознания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41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9028-opasnye-mesta.html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40 (6)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Природа и наша безопасность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8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выполнить..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опасности природного характера. </w:t>
            </w:r>
            <w:r w:rsidRPr="00DB7776">
              <w:rPr>
                <w:b/>
                <w:sz w:val="22"/>
                <w:szCs w:val="22"/>
              </w:rPr>
              <w:t>Находить</w:t>
            </w:r>
            <w:r w:rsidRPr="00DB7776">
              <w:rPr>
                <w:sz w:val="22"/>
                <w:szCs w:val="22"/>
              </w:rPr>
              <w:t xml:space="preserve"> в атласе-определителе «От земли до </w:t>
            </w:r>
            <w:r w:rsidRPr="00DB7776">
              <w:rPr>
                <w:sz w:val="22"/>
                <w:szCs w:val="22"/>
              </w:rPr>
              <w:lastRenderedPageBreak/>
              <w:t>неба» информацию о ядовитых растениях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 xml:space="preserve">и грибах.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рассказ «Опасные двойники» из книги «Зеленые страницы».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правила гигиены при общении с домашними животными. </w:t>
            </w:r>
            <w:r w:rsidRPr="00DB7776">
              <w:rPr>
                <w:b/>
                <w:sz w:val="22"/>
                <w:szCs w:val="22"/>
              </w:rPr>
              <w:t>Отличать</w:t>
            </w:r>
            <w:r w:rsidRPr="00DB7776">
              <w:rPr>
                <w:sz w:val="22"/>
                <w:szCs w:val="22"/>
              </w:rPr>
              <w:t xml:space="preserve"> гадюку от ужа.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DFFEF"/>
                <w:lang w:val="en-US"/>
              </w:rPr>
              <w:t> </w:t>
            </w:r>
            <w:hyperlink r:id="rId142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shd w:val="clear" w:color="auto" w:fill="FDFFEF"/>
                  <w:lang w:val="en-US"/>
                </w:rPr>
                <w:t>p</w:t>
              </w:r>
              <w:r w:rsidRPr="00DB7776">
                <w:rPr>
                  <w:rStyle w:val="af6"/>
                  <w:rFonts w:ascii="Times New Roman" w:hAnsi="Times New Roman" w:cs="Times New Roman"/>
                  <w:color w:val="auto"/>
                  <w:shd w:val="clear" w:color="auto" w:fill="FDFFEF"/>
                  <w:lang w:val="en-US"/>
                </w:rPr>
                <w:t>riroda_i_nasha_bezopasnost_umarova.ppt</w:t>
              </w:r>
            </w:hyperlink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(7)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Экологическая безопасность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Анализировать</w:t>
            </w:r>
            <w:r w:rsidRPr="00DB7776">
              <w:rPr>
                <w:sz w:val="22"/>
                <w:szCs w:val="22"/>
              </w:rPr>
              <w:t xml:space="preserve"> по схеме цепь загрязнения. </w:t>
            </w:r>
            <w:r w:rsidRPr="00DB7776">
              <w:rPr>
                <w:b/>
                <w:sz w:val="22"/>
                <w:szCs w:val="22"/>
              </w:rPr>
              <w:t>Приводить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примеры</w:t>
            </w:r>
            <w:r w:rsidRPr="00DB7776">
              <w:rPr>
                <w:sz w:val="22"/>
                <w:szCs w:val="22"/>
              </w:rPr>
              <w:t xml:space="preserve"> цепей загрязнения.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пути поступления загрязняющих веществ в организм.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проблему экологической безопасности и меры по охране окружающей среды. </w:t>
            </w:r>
            <w:r w:rsidRPr="00DB7776">
              <w:rPr>
                <w:b/>
                <w:sz w:val="22"/>
                <w:szCs w:val="22"/>
              </w:rPr>
              <w:t>Практическая работа: знакомиться</w:t>
            </w:r>
            <w:r w:rsidRPr="00DB7776">
              <w:rPr>
                <w:sz w:val="22"/>
                <w:szCs w:val="22"/>
              </w:rPr>
              <w:t xml:space="preserve"> с устройством и работой бытового фильтра для очистки воды.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43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viki.rdf.ru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4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item/3182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93A" w:rsidRPr="00DB7776" w:rsidTr="005F182B">
        <w:tc>
          <w:tcPr>
            <w:tcW w:w="1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 (12 ч)</w:t>
            </w: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42 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5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Для чего нужна экономика?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 и стремиться ее выполнить.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Раскрывать</w:t>
            </w:r>
            <w:r w:rsidRPr="00DB7776">
              <w:rPr>
                <w:rFonts w:ascii="Times New Roman" w:hAnsi="Times New Roman" w:cs="Times New Roman"/>
              </w:rPr>
              <w:t xml:space="preserve"> понятия «экономика», «потребности», «товары», «услуги». </w:t>
            </w:r>
            <w:r w:rsidRPr="00DB7776">
              <w:rPr>
                <w:rFonts w:ascii="Times New Roman" w:hAnsi="Times New Roman" w:cs="Times New Roman"/>
                <w:b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товары и услуги; приводить примеры товаров и услуг. </w:t>
            </w: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роль труда в создании товаров и услуг. </w:t>
            </w:r>
            <w:r w:rsidRPr="00DB7776">
              <w:rPr>
                <w:rFonts w:ascii="Times New Roman" w:hAnsi="Times New Roman" w:cs="Times New Roman"/>
                <w:b/>
              </w:rPr>
              <w:t>Работать</w:t>
            </w:r>
            <w:r w:rsidRPr="00DB7776">
              <w:rPr>
                <w:rFonts w:ascii="Times New Roman" w:hAnsi="Times New Roman" w:cs="Times New Roman"/>
              </w:rPr>
              <w:t xml:space="preserve"> с терминологическим словариком. </w:t>
            </w:r>
            <w:r w:rsidRPr="00DB7776">
              <w:rPr>
                <w:rFonts w:ascii="Times New Roman" w:hAnsi="Times New Roman" w:cs="Times New Roman"/>
                <w:b/>
              </w:rPr>
              <w:t>Работать со взрослыми: прослеживать</w:t>
            </w:r>
            <w:r w:rsidRPr="00DB7776">
              <w:rPr>
                <w:rFonts w:ascii="Times New Roman" w:hAnsi="Times New Roman" w:cs="Times New Roman"/>
              </w:rPr>
              <w:t xml:space="preserve">, какие товары и услуги были нужны в течение дня.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n</w:t>
            </w:r>
            <w:hyperlink r:id="rId145" w:tgtFrame="_blank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sportal.ru</w:t>
              </w:r>
            </w:hyperlink>
            <w:r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146" w:tgtFrame="_blank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Начальнаяшкола</w:t>
              </w:r>
            </w:hyperlink>
            <w:r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147" w:tgtFrame="_blank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Окружающий</w:t>
              </w:r>
              <w:r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 </w:t>
              </w:r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мир</w:t>
              </w:r>
            </w:hyperlink>
            <w:r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148" w:tgtFrame="_blank" w:history="1">
              <w:r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…chego-nuzhna-ekon</w:t>
              </w:r>
            </w:hyperlink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43 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Природные богатства и труд людей – основа экономики.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.</w:t>
            </w:r>
            <w:r w:rsidRPr="00DB7776">
              <w:rPr>
                <w:b/>
                <w:sz w:val="22"/>
                <w:szCs w:val="22"/>
              </w:rPr>
              <w:t>Раскрывать</w:t>
            </w:r>
            <w:r w:rsidRPr="00DB7776">
              <w:rPr>
                <w:sz w:val="22"/>
                <w:szCs w:val="22"/>
              </w:rPr>
              <w:t xml:space="preserve"> роль природных богатств и труда людей в процессе производства товаров. </w:t>
            </w:r>
            <w:r w:rsidRPr="00DB7776">
              <w:rPr>
                <w:b/>
                <w:sz w:val="22"/>
                <w:szCs w:val="22"/>
              </w:rPr>
              <w:t>Прослеживать</w:t>
            </w:r>
            <w:r w:rsidRPr="00DB7776">
              <w:rPr>
                <w:sz w:val="22"/>
                <w:szCs w:val="22"/>
              </w:rPr>
              <w:t xml:space="preserve"> взаимосвязь труда людей разных профессий. </w:t>
            </w:r>
            <w:r w:rsidRPr="00DB7776">
              <w:rPr>
                <w:b/>
                <w:sz w:val="22"/>
                <w:szCs w:val="22"/>
              </w:rPr>
              <w:t>Раскрывать</w:t>
            </w:r>
            <w:r w:rsidRPr="00DB7776">
              <w:rPr>
                <w:sz w:val="22"/>
                <w:szCs w:val="22"/>
              </w:rPr>
              <w:t xml:space="preserve"> роль науки в экономическом развитии. </w:t>
            </w:r>
            <w:r w:rsidRPr="00DB7776">
              <w:rPr>
                <w:b/>
                <w:sz w:val="22"/>
                <w:szCs w:val="22"/>
              </w:rPr>
              <w:t>Работать со взрослыми: выяснять</w:t>
            </w:r>
            <w:r w:rsidRPr="00DB7776">
              <w:rPr>
                <w:sz w:val="22"/>
                <w:szCs w:val="22"/>
              </w:rPr>
              <w:t xml:space="preserve"> роль профессий родителей в экономике.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 xml:space="preserve">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149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150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…miru…prirodnye-bogatstva…trud…3…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44 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5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Полезные ископаемые.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ИКБ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 xml:space="preserve">Полезные </w:t>
            </w:r>
            <w:r w:rsidRPr="00DB7776">
              <w:rPr>
                <w:rFonts w:ascii="Times New Roman" w:hAnsi="Times New Roman" w:cs="Times New Roman"/>
              </w:rPr>
              <w:lastRenderedPageBreak/>
              <w:t>ископаемые Белгородской области, их значение в хозяйстве.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lastRenderedPageBreak/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выполнить..</w:t>
            </w:r>
            <w:r w:rsidRPr="00DB7776">
              <w:rPr>
                <w:b/>
                <w:sz w:val="22"/>
                <w:szCs w:val="22"/>
              </w:rPr>
              <w:t>Актуализировать з</w:t>
            </w:r>
            <w:r w:rsidRPr="00DB7776">
              <w:rPr>
                <w:sz w:val="22"/>
                <w:szCs w:val="22"/>
              </w:rPr>
              <w:t xml:space="preserve">нания о полезных </w:t>
            </w:r>
            <w:r w:rsidRPr="00DB7776">
              <w:rPr>
                <w:sz w:val="22"/>
                <w:szCs w:val="22"/>
              </w:rPr>
              <w:lastRenderedPageBreak/>
              <w:t xml:space="preserve">ископаемых, полученные в 1-2 классах. </w:t>
            </w:r>
            <w:r w:rsidRPr="00DB7776">
              <w:rPr>
                <w:b/>
                <w:sz w:val="22"/>
                <w:szCs w:val="22"/>
              </w:rPr>
              <w:t>Определять</w:t>
            </w:r>
            <w:r w:rsidRPr="00DB7776">
              <w:rPr>
                <w:sz w:val="22"/>
                <w:szCs w:val="22"/>
              </w:rPr>
              <w:t xml:space="preserve"> полезные ископаемые с помощью атласа-определителя «От земли до неба». </w:t>
            </w:r>
            <w:r w:rsidRPr="00DB7776">
              <w:rPr>
                <w:b/>
                <w:sz w:val="22"/>
                <w:szCs w:val="22"/>
              </w:rPr>
              <w:t>Выявлять</w:t>
            </w:r>
            <w:r w:rsidRPr="00DB7776">
              <w:rPr>
                <w:sz w:val="22"/>
                <w:szCs w:val="22"/>
              </w:rPr>
              <w:t xml:space="preserve">, при производстве каких товаров применяются изучаемые полезные ископаемые. </w:t>
            </w:r>
            <w:r w:rsidRPr="00DB7776">
              <w:rPr>
                <w:b/>
                <w:sz w:val="22"/>
                <w:szCs w:val="22"/>
              </w:rPr>
              <w:t xml:space="preserve">Характеризовать </w:t>
            </w:r>
            <w:r w:rsidRPr="00DB7776">
              <w:rPr>
                <w:sz w:val="22"/>
                <w:szCs w:val="22"/>
              </w:rPr>
              <w:t xml:space="preserve">особенности добычи различных полезных ископаемых (шахты, карьеры, нефтяные вышки). С помощью атласа-определителя </w:t>
            </w:r>
            <w:r w:rsidRPr="00DB7776">
              <w:rPr>
                <w:b/>
                <w:sz w:val="22"/>
                <w:szCs w:val="22"/>
              </w:rPr>
              <w:t xml:space="preserve">готовить </w:t>
            </w:r>
            <w:r w:rsidRPr="00DB7776">
              <w:rPr>
                <w:sz w:val="22"/>
                <w:szCs w:val="22"/>
              </w:rPr>
              <w:t xml:space="preserve">сообщения о каком-либо полезном ископаемом.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Работать со взрослыми</w:t>
            </w:r>
            <w:r w:rsidRPr="00DB7776">
              <w:rPr>
                <w:sz w:val="22"/>
                <w:szCs w:val="22"/>
              </w:rPr>
              <w:t xml:space="preserve">: в краеведческом музее </w:t>
            </w:r>
            <w:r w:rsidRPr="00DB7776">
              <w:rPr>
                <w:b/>
                <w:sz w:val="22"/>
                <w:szCs w:val="22"/>
              </w:rPr>
              <w:t>выяснить</w:t>
            </w:r>
            <w:r w:rsidRPr="00DB7776">
              <w:rPr>
                <w:sz w:val="22"/>
                <w:szCs w:val="22"/>
              </w:rPr>
              <w:t xml:space="preserve">, какие полезные ископаемые добываются в регионе.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151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infourok.ru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15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…po-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lastRenderedPageBreak/>
                <w:t>okruzhayuschemu-miru-poleznie…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(4)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5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Растениеводство Практическая работа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DB7776">
              <w:rPr>
                <w:rFonts w:ascii="Times New Roman" w:hAnsi="Times New Roman" w:cs="Times New Roman"/>
              </w:rPr>
              <w:t>8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DB7776">
              <w:rPr>
                <w:rFonts w:ascii="Times New Roman" w:hAnsi="Times New Roman" w:cs="Times New Roman"/>
              </w:rPr>
              <w:t>«Исследование сельскохозяйственного  растения и описывание его по плану».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Pr="00DB7776">
              <w:rPr>
                <w:sz w:val="22"/>
                <w:szCs w:val="22"/>
              </w:rPr>
              <w:t xml:space="preserve"> знания о дикорастущих и культурных растениях, полученные 1 – 2 классах. </w:t>
            </w:r>
            <w:r w:rsidRPr="00DB7776">
              <w:rPr>
                <w:b/>
                <w:i/>
                <w:sz w:val="22"/>
                <w:szCs w:val="22"/>
                <w:u w:val="single"/>
              </w:rPr>
              <w:t>Практическая работа в паре:</w:t>
            </w:r>
            <w:r w:rsidRPr="00DB7776">
              <w:rPr>
                <w:b/>
                <w:sz w:val="22"/>
                <w:szCs w:val="22"/>
              </w:rPr>
              <w:t xml:space="preserve"> исследовать </w:t>
            </w:r>
            <w:r w:rsidRPr="00DB7776">
              <w:rPr>
                <w:sz w:val="22"/>
                <w:szCs w:val="22"/>
              </w:rPr>
              <w:t xml:space="preserve">выданное учителем сельскохозяйственное растение и </w:t>
            </w:r>
            <w:r w:rsidRPr="00DB7776">
              <w:rPr>
                <w:b/>
                <w:sz w:val="22"/>
                <w:szCs w:val="22"/>
              </w:rPr>
              <w:t>описывать</w:t>
            </w:r>
            <w:r w:rsidRPr="00DB7776">
              <w:rPr>
                <w:sz w:val="22"/>
                <w:szCs w:val="22"/>
              </w:rPr>
              <w:t xml:space="preserve"> его по плану.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, зачем люди занимаются растениеводством. </w:t>
            </w:r>
            <w:r w:rsidRPr="00DB7776">
              <w:rPr>
                <w:b/>
                <w:sz w:val="22"/>
                <w:szCs w:val="22"/>
              </w:rPr>
              <w:t>Различать</w:t>
            </w:r>
            <w:r w:rsidRPr="00DB7776">
              <w:rPr>
                <w:sz w:val="22"/>
                <w:szCs w:val="22"/>
              </w:rPr>
              <w:t xml:space="preserve"> и </w:t>
            </w:r>
            <w:r w:rsidRPr="00DB7776">
              <w:rPr>
                <w:b/>
                <w:sz w:val="22"/>
                <w:szCs w:val="22"/>
              </w:rPr>
              <w:t>классифицировать</w:t>
            </w:r>
            <w:r w:rsidRPr="00DB7776">
              <w:rPr>
                <w:sz w:val="22"/>
                <w:szCs w:val="22"/>
              </w:rPr>
              <w:t xml:space="preserve"> культурные растения. </w:t>
            </w:r>
            <w:r w:rsidRPr="00DB7776">
              <w:rPr>
                <w:b/>
                <w:sz w:val="22"/>
                <w:szCs w:val="22"/>
              </w:rPr>
              <w:t>Определять</w:t>
            </w:r>
            <w:r w:rsidRPr="00DB7776">
              <w:rPr>
                <w:sz w:val="22"/>
                <w:szCs w:val="22"/>
              </w:rPr>
              <w:t xml:space="preserve"> с помощью атласа-определителя культурные растения.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роль выращивания культурных растений и в экономике и труд растениеводов. </w:t>
            </w:r>
            <w:r w:rsidRPr="00DB7776">
              <w:rPr>
                <w:b/>
                <w:sz w:val="22"/>
                <w:szCs w:val="22"/>
              </w:rPr>
              <w:t>Выявлять</w:t>
            </w:r>
            <w:r w:rsidRPr="00DB7776">
              <w:rPr>
                <w:sz w:val="22"/>
                <w:szCs w:val="22"/>
              </w:rPr>
              <w:t xml:space="preserve"> связь растениеводства и промышленности.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Исследовать</w:t>
            </w:r>
            <w:r w:rsidRPr="00DB7776">
              <w:rPr>
                <w:sz w:val="22"/>
                <w:szCs w:val="22"/>
              </w:rPr>
              <w:t xml:space="preserve">, какие продукты растениеводства используются в семье в течение дня. </w:t>
            </w:r>
            <w:r w:rsidRPr="00DB7776">
              <w:rPr>
                <w:b/>
                <w:sz w:val="22"/>
                <w:szCs w:val="22"/>
              </w:rPr>
              <w:t>Работать со взрослыми: интервьюировать</w:t>
            </w:r>
            <w:r w:rsidRPr="00DB7776">
              <w:rPr>
                <w:sz w:val="22"/>
                <w:szCs w:val="22"/>
              </w:rPr>
              <w:t xml:space="preserve"> работников с/х.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</w:rPr>
            </w:pPr>
            <w:hyperlink r:id="rId153" w:tgtFrame="_blank" w:history="1"/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5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viki.rdf.ru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55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item/2449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46 (5)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08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Pr="00DB7776">
              <w:rPr>
                <w:sz w:val="22"/>
                <w:szCs w:val="22"/>
              </w:rPr>
              <w:t xml:space="preserve"> знания о диких и домашних животных, полученные 1 – 2 классах.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Классифицировать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 xml:space="preserve">домашних сельскохозяйственных животных.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роль сельскохозяйственных животных  в экономике и труд животноводов. </w:t>
            </w:r>
            <w:r w:rsidRPr="00DB7776">
              <w:rPr>
                <w:b/>
                <w:sz w:val="22"/>
                <w:szCs w:val="22"/>
              </w:rPr>
              <w:t>Выявлять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sz w:val="22"/>
                <w:szCs w:val="22"/>
              </w:rPr>
              <w:t>взаимосвязь растениеводства, животноводства и промышленности.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</w:t>
            </w:r>
            <w:r w:rsidRPr="00DB7776">
              <w:rPr>
                <w:sz w:val="22"/>
                <w:szCs w:val="22"/>
              </w:rPr>
              <w:lastRenderedPageBreak/>
              <w:t>терминологическим словариком.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Исследовать</w:t>
            </w:r>
            <w:r w:rsidRPr="00DB7776">
              <w:rPr>
                <w:sz w:val="22"/>
                <w:szCs w:val="22"/>
              </w:rPr>
              <w:t xml:space="preserve">, какие продукты животноводства используются в семье в течение дня. </w:t>
            </w:r>
            <w:r w:rsidRPr="00DB7776">
              <w:rPr>
                <w:b/>
                <w:sz w:val="22"/>
                <w:szCs w:val="22"/>
              </w:rPr>
              <w:t>Работать со взрослыми: интервьюировать</w:t>
            </w:r>
            <w:r w:rsidRPr="00DB7776">
              <w:rPr>
                <w:sz w:val="22"/>
                <w:szCs w:val="22"/>
              </w:rPr>
              <w:t xml:space="preserve"> работников животноводства.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56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57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58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…-3-klass.html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(6)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Какая бывает промышленность?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37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выполнить..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отрасли промышленности по их роли в производстве товаров. </w:t>
            </w:r>
            <w:r w:rsidRPr="00DB7776">
              <w:rPr>
                <w:b/>
                <w:sz w:val="22"/>
                <w:szCs w:val="22"/>
              </w:rPr>
              <w:t>Соотносить</w:t>
            </w:r>
            <w:r w:rsidRPr="00DB7776">
              <w:rPr>
                <w:sz w:val="22"/>
                <w:szCs w:val="22"/>
              </w:rPr>
              <w:t xml:space="preserve"> продукцию в отрасли промышленности. </w:t>
            </w:r>
            <w:r w:rsidRPr="00DB7776">
              <w:rPr>
                <w:b/>
                <w:sz w:val="22"/>
                <w:szCs w:val="22"/>
              </w:rPr>
              <w:t>Выявлять</w:t>
            </w:r>
            <w:r w:rsidRPr="00DB7776">
              <w:rPr>
                <w:sz w:val="22"/>
                <w:szCs w:val="22"/>
              </w:rPr>
              <w:t xml:space="preserve"> взаимосвязь отраслей промышленности.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труд работников отраслей промышленности.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</w:t>
            </w:r>
            <w:r w:rsidRPr="00DB7776">
              <w:rPr>
                <w:b/>
                <w:sz w:val="22"/>
                <w:szCs w:val="22"/>
              </w:rPr>
              <w:t>Работать со взрослыми:</w:t>
            </w:r>
            <w:r w:rsidRPr="00DB7776">
              <w:rPr>
                <w:sz w:val="22"/>
                <w:szCs w:val="22"/>
              </w:rPr>
              <w:t xml:space="preserve"> найти в краеведческий литературе или </w:t>
            </w:r>
            <w:r w:rsidRPr="00DB7776">
              <w:rPr>
                <w:b/>
                <w:sz w:val="22"/>
                <w:szCs w:val="22"/>
              </w:rPr>
              <w:t>выяснить</w:t>
            </w:r>
            <w:r w:rsidRPr="00DB7776">
              <w:rPr>
                <w:sz w:val="22"/>
                <w:szCs w:val="22"/>
              </w:rPr>
              <w:t xml:space="preserve"> у взрослых членов семьи, какие отрасли промышленности, какие крупные предприятия есть в регионе.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160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Начальнаяшкола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161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›</w:t>
            </w:r>
            <w:hyperlink r:id="rId16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…-okruzhayushchiy-mi</w:t>
              </w:r>
            </w:hyperlink>
            <w:r w:rsidR="005C77B2" w:rsidRPr="00DB7776">
              <w:rPr>
                <w:rFonts w:ascii="Times New Roman" w:hAnsi="Times New Roman" w:cs="Times New Roman"/>
              </w:rPr>
              <w:t>r</w:t>
            </w: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48 (7)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Style w:val="41"/>
                <w:b w:val="0"/>
                <w:bCs w:val="0"/>
              </w:rPr>
            </w:pPr>
            <w:r w:rsidRPr="00DB7776">
              <w:rPr>
                <w:rFonts w:ascii="Times New Roman" w:hAnsi="Times New Roman" w:cs="Times New Roman"/>
              </w:rPr>
              <w:t>Проект «Экономика родного края».Подготовка к выполнению проекта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В ходе выполнения проекта дети научатся: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Собирать</w:t>
            </w:r>
            <w:r w:rsidRPr="00DB7776">
              <w:rPr>
                <w:rFonts w:ascii="Times New Roman" w:hAnsi="Times New Roman" w:cs="Times New Roman"/>
              </w:rPr>
              <w:t xml:space="preserve"> информацию об экономике своего края (города, села).</w:t>
            </w:r>
            <w:r w:rsidRPr="00DB7776">
              <w:rPr>
                <w:rFonts w:ascii="Times New Roman" w:hAnsi="Times New Roman" w:cs="Times New Roman"/>
                <w:b/>
              </w:rPr>
              <w:t xml:space="preserve">Оформлять </w:t>
            </w:r>
            <w:r w:rsidRPr="00DB7776">
              <w:rPr>
                <w:rFonts w:ascii="Times New Roman" w:hAnsi="Times New Roman" w:cs="Times New Roman"/>
              </w:rPr>
              <w:t xml:space="preserve">собранные материалы в виде фотовыставки, стенгазеты, альбома. Коллективно </w:t>
            </w:r>
            <w:r w:rsidRPr="00DB7776">
              <w:rPr>
                <w:rFonts w:ascii="Times New Roman" w:hAnsi="Times New Roman" w:cs="Times New Roman"/>
                <w:b/>
              </w:rPr>
              <w:t>составлять</w:t>
            </w:r>
            <w:r w:rsidRPr="00DB7776">
              <w:rPr>
                <w:rFonts w:ascii="Times New Roman" w:hAnsi="Times New Roman" w:cs="Times New Roman"/>
              </w:rPr>
              <w:t xml:space="preserve"> книгу-справочник «Экономика родного края»;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Презентовать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и</w:t>
            </w:r>
            <w:r w:rsidRPr="00DB7776">
              <w:rPr>
                <w:rFonts w:ascii="Times New Roman" w:hAnsi="Times New Roman" w:cs="Times New Roman"/>
                <w:b/>
              </w:rPr>
              <w:t xml:space="preserve"> оценивать</w:t>
            </w:r>
            <w:r w:rsidRPr="00DB7776">
              <w:rPr>
                <w:rFonts w:ascii="Times New Roman" w:hAnsi="Times New Roman" w:cs="Times New Roman"/>
              </w:rPr>
              <w:t xml:space="preserve"> результаты проектной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49(8)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Что такое деньги? Практическая работа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DB7776">
              <w:rPr>
                <w:rFonts w:ascii="Times New Roman" w:hAnsi="Times New Roman" w:cs="Times New Roman"/>
              </w:rPr>
              <w:t>9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DB7776">
              <w:rPr>
                <w:rFonts w:ascii="Times New Roman" w:hAnsi="Times New Roman" w:cs="Times New Roman"/>
              </w:rPr>
              <w:t>«Рассматривание и сравнивание монет России по внешнему виду, устное описывание их».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rStyle w:val="41"/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виды обмена товарами (бартер и купля – продажа);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ситуации бартера и купля – продажа. </w:t>
            </w:r>
            <w:r w:rsidRPr="00DB7776">
              <w:rPr>
                <w:b/>
                <w:sz w:val="22"/>
                <w:szCs w:val="22"/>
              </w:rPr>
              <w:t>Раскрывать</w:t>
            </w:r>
            <w:r w:rsidRPr="00DB7776">
              <w:rPr>
                <w:sz w:val="22"/>
                <w:szCs w:val="22"/>
              </w:rPr>
              <w:t xml:space="preserve"> роль денег в экономике. </w:t>
            </w:r>
            <w:r w:rsidRPr="00DB7776">
              <w:rPr>
                <w:b/>
                <w:sz w:val="22"/>
                <w:szCs w:val="22"/>
              </w:rPr>
              <w:t>Различать</w:t>
            </w:r>
            <w:r w:rsidRPr="00DB7776">
              <w:rPr>
                <w:sz w:val="22"/>
                <w:szCs w:val="22"/>
              </w:rPr>
              <w:t xml:space="preserve"> денежные единицы разных стран. </w:t>
            </w:r>
            <w:r w:rsidRPr="00DB7776">
              <w:rPr>
                <w:b/>
                <w:i/>
                <w:sz w:val="22"/>
                <w:szCs w:val="22"/>
                <w:u w:val="single"/>
              </w:rPr>
              <w:t>Практическая работа в паре:</w:t>
            </w:r>
            <w:r w:rsidRPr="00DB7776">
              <w:rPr>
                <w:b/>
                <w:sz w:val="22"/>
                <w:szCs w:val="22"/>
              </w:rPr>
              <w:t xml:space="preserve"> рассматривать</w:t>
            </w:r>
            <w:r w:rsidRPr="00DB7776">
              <w:rPr>
                <w:sz w:val="22"/>
                <w:szCs w:val="22"/>
              </w:rPr>
              <w:t xml:space="preserve"> и </w:t>
            </w:r>
            <w:r w:rsidRPr="00DB7776">
              <w:rPr>
                <w:b/>
                <w:sz w:val="22"/>
                <w:szCs w:val="22"/>
              </w:rPr>
              <w:t>сравнивать</w:t>
            </w:r>
            <w:r w:rsidRPr="00DB7776">
              <w:rPr>
                <w:sz w:val="22"/>
                <w:szCs w:val="22"/>
              </w:rPr>
              <w:t xml:space="preserve"> монеты России по внешнему виду, устно описывать их. Работать с терминологическим словариком.</w:t>
            </w:r>
            <w:r w:rsidR="007A651C">
              <w:rPr>
                <w:sz w:val="22"/>
                <w:szCs w:val="22"/>
              </w:rPr>
              <w:t xml:space="preserve"> 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63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6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po…miru…takoe-dengi-3-klass.html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50(9)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Государственный бюджет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rStyle w:val="41"/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Характеризоват</w:t>
            </w:r>
            <w:r w:rsidRPr="00DB7776">
              <w:rPr>
                <w:sz w:val="22"/>
                <w:szCs w:val="22"/>
              </w:rPr>
              <w:t xml:space="preserve">ь государственный бюджет, его доходы и расходы. </w:t>
            </w:r>
            <w:r w:rsidRPr="00DB7776">
              <w:rPr>
                <w:b/>
                <w:sz w:val="22"/>
                <w:szCs w:val="22"/>
              </w:rPr>
              <w:t>Определять</w:t>
            </w:r>
            <w:r w:rsidRPr="00DB7776">
              <w:rPr>
                <w:sz w:val="22"/>
                <w:szCs w:val="22"/>
              </w:rPr>
              <w:t xml:space="preserve">, люди каких профессий получают </w:t>
            </w:r>
            <w:r w:rsidRPr="00DB7776">
              <w:rPr>
                <w:sz w:val="22"/>
                <w:szCs w:val="22"/>
              </w:rPr>
              <w:lastRenderedPageBreak/>
              <w:t xml:space="preserve">зарплату из государственного бюджета. </w:t>
            </w:r>
            <w:r w:rsidRPr="00DB7776">
              <w:rPr>
                <w:b/>
                <w:sz w:val="22"/>
                <w:szCs w:val="22"/>
              </w:rPr>
              <w:t>Выявлять</w:t>
            </w:r>
            <w:r w:rsidRPr="00DB7776">
              <w:rPr>
                <w:sz w:val="22"/>
                <w:szCs w:val="22"/>
              </w:rPr>
              <w:t xml:space="preserve"> взаимосвязь между доходами и расходами государства.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доходы и расходы государства в виде математических задач.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pStyle w:val="2"/>
              <w:shd w:val="clear" w:color="auto" w:fill="FFFFFF"/>
              <w:ind w:left="0"/>
              <w:rPr>
                <w:sz w:val="27"/>
                <w:szCs w:val="27"/>
              </w:rPr>
            </w:pPr>
            <w:hyperlink r:id="rId165" w:tgtFrame="_blank" w:history="1">
              <w:r w:rsidR="005C77B2" w:rsidRPr="00DB7776">
                <w:rPr>
                  <w:sz w:val="27"/>
                  <w:szCs w:val="27"/>
                </w:rPr>
                <w:br/>
              </w:r>
            </w:hyperlink>
          </w:p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66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prezentacii.com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67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68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…-byudzhet-3-klass.html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rStyle w:val="41"/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Характеризоват</w:t>
            </w:r>
            <w:r w:rsidRPr="00DB7776">
              <w:rPr>
                <w:sz w:val="22"/>
                <w:szCs w:val="22"/>
              </w:rPr>
              <w:t xml:space="preserve">ь семейный бюджет, его доходы и расходы. </w:t>
            </w:r>
            <w:r w:rsidRPr="00DB7776">
              <w:rPr>
                <w:b/>
                <w:sz w:val="22"/>
                <w:szCs w:val="22"/>
              </w:rPr>
              <w:t>Определять</w:t>
            </w:r>
            <w:r w:rsidRPr="00DB7776">
              <w:rPr>
                <w:sz w:val="22"/>
                <w:szCs w:val="22"/>
              </w:rPr>
              <w:t xml:space="preserve">, люди каких профессий получают зарплату из государственного бюджета. </w:t>
            </w:r>
            <w:r w:rsidRPr="00DB7776">
              <w:rPr>
                <w:b/>
                <w:sz w:val="22"/>
                <w:szCs w:val="22"/>
              </w:rPr>
              <w:t>Выявлять</w:t>
            </w:r>
            <w:r w:rsidRPr="00DB7776">
              <w:rPr>
                <w:sz w:val="22"/>
                <w:szCs w:val="22"/>
              </w:rPr>
              <w:t xml:space="preserve"> сходство и различия государственного и семейного бюджета и их взаимосвязь. </w:t>
            </w:r>
            <w:r w:rsidRPr="00DB7776">
              <w:rPr>
                <w:b/>
                <w:sz w:val="22"/>
                <w:szCs w:val="22"/>
              </w:rPr>
              <w:t>Определять</w:t>
            </w:r>
            <w:r w:rsidRPr="00DB7776">
              <w:rPr>
                <w:sz w:val="22"/>
                <w:szCs w:val="22"/>
              </w:rPr>
              <w:t xml:space="preserve">, какие доходы и из каких источников может иметь семья.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, какие расходы семьи являются первостепенными, а какие – менее важными.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семейный бюджет.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http://prezentacii.com/po-okrujayuschemu-miru/11545-semeynyy-byudzhet-3-klass.html</w:t>
            </w: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Экономика и экология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rStyle w:val="41"/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Pr="00DB7776">
              <w:rPr>
                <w:sz w:val="22"/>
                <w:szCs w:val="22"/>
              </w:rPr>
              <w:t xml:space="preserve"> знания о влиянии человека на окружающую среду, полученные в 1-2 классах.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вредной воздействие различных отраслей экономики на окружающую среду. </w:t>
            </w:r>
            <w:r w:rsidRPr="00DB7776">
              <w:rPr>
                <w:b/>
                <w:sz w:val="22"/>
                <w:szCs w:val="22"/>
              </w:rPr>
              <w:t>Раскрывать</w:t>
            </w:r>
            <w:r w:rsidRPr="00DB7776">
              <w:rPr>
                <w:sz w:val="22"/>
                <w:szCs w:val="22"/>
              </w:rPr>
              <w:t xml:space="preserve"> взаимосвязь между экономикой и экологией.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, почему при осуществлении любого экономического проекта в настоящее время осуществляется экологическая экспертиза. </w:t>
            </w:r>
            <w:r w:rsidRPr="00DB7776">
              <w:rPr>
                <w:b/>
                <w:sz w:val="22"/>
                <w:szCs w:val="22"/>
              </w:rPr>
              <w:t>Приводить</w:t>
            </w:r>
            <w:r w:rsidRPr="00DB7776">
              <w:rPr>
                <w:sz w:val="22"/>
                <w:szCs w:val="22"/>
              </w:rPr>
              <w:t xml:space="preserve"> примеры изменения экономических проектов под влиянием экологов. </w:t>
            </w:r>
            <w:r w:rsidRPr="00DB7776">
              <w:rPr>
                <w:b/>
                <w:sz w:val="22"/>
                <w:szCs w:val="22"/>
              </w:rPr>
              <w:t>Моделироват</w:t>
            </w:r>
            <w:r w:rsidRPr="00DB7776">
              <w:rPr>
                <w:sz w:val="22"/>
                <w:szCs w:val="22"/>
              </w:rPr>
              <w:t xml:space="preserve">ь экологические прогнозы.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</w:t>
            </w:r>
            <w:r w:rsidR="007A651C">
              <w:rPr>
                <w:sz w:val="22"/>
                <w:szCs w:val="22"/>
              </w:rPr>
              <w:t xml:space="preserve"> 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69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viki.rdf.ru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70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item/3309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Экономика и экология.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ИКБ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Развитие промышленности и сельского хозяйства на Белгородчине.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2"/>
                <w:szCs w:val="22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 </w:t>
            </w:r>
            <w:r w:rsidRPr="00DB7776">
              <w:rPr>
                <w:b/>
                <w:sz w:val="22"/>
                <w:szCs w:val="22"/>
              </w:rPr>
              <w:t>Актуализировать</w:t>
            </w:r>
            <w:r w:rsidRPr="00DB7776">
              <w:rPr>
                <w:sz w:val="22"/>
                <w:szCs w:val="22"/>
              </w:rPr>
              <w:t xml:space="preserve"> знания о влиянии человека на окружающую среду, полученные в 1-2 классах. </w:t>
            </w:r>
            <w:r w:rsidRPr="00DB7776">
              <w:rPr>
                <w:b/>
                <w:sz w:val="22"/>
                <w:szCs w:val="22"/>
              </w:rPr>
              <w:t>Характеризовать</w:t>
            </w:r>
            <w:r w:rsidRPr="00DB7776">
              <w:rPr>
                <w:sz w:val="22"/>
                <w:szCs w:val="22"/>
              </w:rPr>
              <w:t xml:space="preserve"> вредной воздействие различных отраслей экономики на окружающую среду. </w:t>
            </w:r>
            <w:r w:rsidRPr="00DB7776">
              <w:rPr>
                <w:b/>
                <w:sz w:val="22"/>
                <w:szCs w:val="22"/>
              </w:rPr>
              <w:t>Раскрывать</w:t>
            </w:r>
            <w:r w:rsidRPr="00DB7776">
              <w:rPr>
                <w:sz w:val="22"/>
                <w:szCs w:val="22"/>
              </w:rPr>
              <w:t xml:space="preserve"> взаимосвязь между экономикой и экологией.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, почему при </w:t>
            </w:r>
            <w:r w:rsidRPr="00DB7776">
              <w:rPr>
                <w:sz w:val="22"/>
                <w:szCs w:val="22"/>
              </w:rPr>
              <w:lastRenderedPageBreak/>
              <w:t xml:space="preserve">осуществлении любого экономического проекта в настоящее время осуществляется экологическая экспертиза. </w:t>
            </w:r>
            <w:r w:rsidRPr="00DB7776">
              <w:rPr>
                <w:b/>
                <w:sz w:val="22"/>
                <w:szCs w:val="22"/>
              </w:rPr>
              <w:t>Приводить</w:t>
            </w:r>
            <w:r w:rsidRPr="00DB7776">
              <w:rPr>
                <w:sz w:val="22"/>
                <w:szCs w:val="22"/>
              </w:rPr>
              <w:t xml:space="preserve"> примеры изменения экономических проектов под влиянием экологов. </w:t>
            </w:r>
            <w:r w:rsidRPr="00DB7776">
              <w:rPr>
                <w:b/>
                <w:sz w:val="22"/>
                <w:szCs w:val="22"/>
              </w:rPr>
              <w:t>Моделироват</w:t>
            </w:r>
            <w:r w:rsidRPr="00DB7776">
              <w:rPr>
                <w:sz w:val="22"/>
                <w:szCs w:val="22"/>
              </w:rPr>
              <w:t xml:space="preserve">ь экологические прогнозы.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2"/>
                <w:szCs w:val="22"/>
              </w:rPr>
            </w:pPr>
          </w:p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rStyle w:val="4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1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Путешествия по городам и странам (15 ч)</w:t>
            </w: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54 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8"/>
                <w:tab w:val="right" w:pos="6469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Прослеживать</w:t>
            </w:r>
            <w:r w:rsidRPr="00DB7776">
              <w:rPr>
                <w:sz w:val="22"/>
                <w:szCs w:val="22"/>
              </w:rPr>
              <w:t xml:space="preserve"> маршрут путешествия по карте в учебнике и настенной карте России. </w:t>
            </w:r>
            <w:r w:rsidRPr="00DB7776">
              <w:rPr>
                <w:b/>
                <w:sz w:val="22"/>
                <w:szCs w:val="22"/>
              </w:rPr>
              <w:t>Рассказывать</w:t>
            </w:r>
            <w:r w:rsidRPr="00DB7776">
              <w:rPr>
                <w:sz w:val="22"/>
                <w:szCs w:val="22"/>
              </w:rPr>
              <w:t xml:space="preserve"> о достопримечательностях городов Золотого кольца. </w:t>
            </w:r>
            <w:r w:rsidRPr="00DB7776">
              <w:rPr>
                <w:b/>
                <w:sz w:val="22"/>
                <w:szCs w:val="22"/>
              </w:rPr>
              <w:t xml:space="preserve">Узнавать </w:t>
            </w:r>
            <w:r w:rsidRPr="00DB7776">
              <w:rPr>
                <w:sz w:val="22"/>
                <w:szCs w:val="22"/>
              </w:rPr>
              <w:t>достопримечательности городов Золотого кольца по фотографиям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55 (2)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Золотое кольцо России. Комплексная контрольная работа.</w:t>
            </w:r>
          </w:p>
          <w:p w:rsidR="005C77B2" w:rsidRPr="00DB7776" w:rsidRDefault="005C77B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27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Составлять</w:t>
            </w:r>
            <w:r w:rsidRPr="00DB7776">
              <w:rPr>
                <w:sz w:val="22"/>
                <w:szCs w:val="22"/>
              </w:rPr>
              <w:t xml:space="preserve"> вопросы к викторине по Золотому кольцу.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маршрут Золотого кольца, используя фотографии достопримечательностей, сувениры и т.д. </w:t>
            </w:r>
            <w:r w:rsidRPr="00DB7776">
              <w:rPr>
                <w:b/>
                <w:sz w:val="22"/>
                <w:szCs w:val="22"/>
              </w:rPr>
              <w:t>Выполнять</w:t>
            </w:r>
            <w:r w:rsidRPr="00DB7776">
              <w:rPr>
                <w:sz w:val="22"/>
                <w:szCs w:val="22"/>
              </w:rPr>
              <w:t xml:space="preserve"> задания из электронного приложения к учебнику. С помощью Интернета </w:t>
            </w:r>
            <w:r w:rsidRPr="00DB7776">
              <w:rPr>
                <w:b/>
                <w:sz w:val="22"/>
                <w:szCs w:val="22"/>
              </w:rPr>
              <w:t>готовить</w:t>
            </w:r>
            <w:r w:rsidRPr="00DB7776">
              <w:rPr>
                <w:sz w:val="22"/>
                <w:szCs w:val="22"/>
              </w:rPr>
              <w:t xml:space="preserve"> сообщение о любом городе Золотого кольца.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http://prezentacii.com/po-okrujayuschemu-miru/11826-zolotoe-kolco-rossii-3-klass.html</w:t>
            </w: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56 (3)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7A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Прослеживать</w:t>
            </w:r>
            <w:r w:rsidRPr="00DB7776">
              <w:rPr>
                <w:sz w:val="22"/>
                <w:szCs w:val="22"/>
              </w:rPr>
              <w:t xml:space="preserve"> маршрут путешествия по карте в учебнике и настенной карте России. </w:t>
            </w:r>
            <w:r w:rsidRPr="00DB7776">
              <w:rPr>
                <w:b/>
                <w:sz w:val="22"/>
                <w:szCs w:val="22"/>
              </w:rPr>
              <w:t>Рассказывать</w:t>
            </w:r>
            <w:r w:rsidRPr="00DB7776">
              <w:rPr>
                <w:sz w:val="22"/>
                <w:szCs w:val="22"/>
              </w:rPr>
              <w:t xml:space="preserve"> о достопримечательностях городов Золотого кольца. </w:t>
            </w:r>
            <w:r w:rsidRPr="00DB7776">
              <w:rPr>
                <w:b/>
                <w:sz w:val="22"/>
                <w:szCs w:val="22"/>
              </w:rPr>
              <w:t xml:space="preserve">Узнавать </w:t>
            </w:r>
            <w:r w:rsidRPr="00DB7776">
              <w:rPr>
                <w:sz w:val="22"/>
                <w:szCs w:val="22"/>
              </w:rPr>
              <w:t xml:space="preserve">достопримечательности городов Золотого кольца по фотографиям. </w:t>
            </w:r>
            <w:r w:rsidRPr="00DB7776">
              <w:rPr>
                <w:b/>
                <w:sz w:val="22"/>
                <w:szCs w:val="22"/>
              </w:rPr>
              <w:t>Составлять</w:t>
            </w:r>
            <w:r w:rsidRPr="00DB7776">
              <w:rPr>
                <w:sz w:val="22"/>
                <w:szCs w:val="22"/>
              </w:rPr>
              <w:t xml:space="preserve"> вопросы к викторине по Золотому кольцу.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маршрут Золотого кольца, используя фотографии достопримечательностей, сувениры и т.д. </w:t>
            </w:r>
            <w:r w:rsidRPr="00DB7776">
              <w:rPr>
                <w:b/>
                <w:sz w:val="22"/>
                <w:szCs w:val="22"/>
              </w:rPr>
              <w:t>Выполнять</w:t>
            </w:r>
            <w:r w:rsidRPr="00DB7776">
              <w:rPr>
                <w:sz w:val="22"/>
                <w:szCs w:val="22"/>
              </w:rPr>
              <w:t xml:space="preserve"> задания из электронного приложения к учебнику. С помощью Интернета </w:t>
            </w:r>
            <w:r w:rsidRPr="00DB7776">
              <w:rPr>
                <w:b/>
                <w:sz w:val="22"/>
                <w:szCs w:val="22"/>
              </w:rPr>
              <w:t>готовить</w:t>
            </w:r>
            <w:r w:rsidRPr="00DB7776">
              <w:rPr>
                <w:sz w:val="22"/>
                <w:szCs w:val="22"/>
              </w:rPr>
              <w:t xml:space="preserve"> сообщение о любом городе Золотого кольца.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lastRenderedPageBreak/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http://prezentacii.com/po-okrujayuschemu-miru/11826-zolotoe-kolco-rossii-3-klass.html</w:t>
            </w: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 (4)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Проект «Музей путешествий». Подготовка к выполнению проекта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 xml:space="preserve">В ходе проекта дети </w:t>
            </w:r>
            <w:r w:rsidRPr="00DB7776">
              <w:rPr>
                <w:rFonts w:ascii="Times New Roman" w:hAnsi="Times New Roman" w:cs="Times New Roman"/>
                <w:b/>
              </w:rPr>
              <w:t>учатся: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собирать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 xml:space="preserve">экспонаты для музея (фотографии, открытки, значки и др.), составлять этикетки (кем, когда и где собран материал); </w:t>
            </w:r>
            <w:r w:rsidRPr="00DB7776">
              <w:rPr>
                <w:rFonts w:ascii="Times New Roman" w:hAnsi="Times New Roman" w:cs="Times New Roman"/>
                <w:b/>
              </w:rPr>
              <w:t>оформлять</w:t>
            </w:r>
            <w:r w:rsidRPr="00DB7776">
              <w:rPr>
                <w:rFonts w:ascii="Times New Roman" w:hAnsi="Times New Roman" w:cs="Times New Roman"/>
              </w:rPr>
              <w:t xml:space="preserve"> экспозицию музея;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готовить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сообщения;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презентовать</w:t>
            </w:r>
            <w:r w:rsidRPr="00DB7776">
              <w:rPr>
                <w:rFonts w:ascii="Times New Roman" w:hAnsi="Times New Roman" w:cs="Times New Roman"/>
              </w:rPr>
              <w:t xml:space="preserve"> свои сообщения с демонстрацией экспонатов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58 (5)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Наши ближайшие соседи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8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Показывать</w:t>
            </w:r>
            <w:r w:rsidRPr="00DB7776">
              <w:rPr>
                <w:sz w:val="22"/>
                <w:szCs w:val="22"/>
              </w:rPr>
              <w:t xml:space="preserve"> на карте России ее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, почему с государствами-соседями нужно иметь добрососедские отношения. </w:t>
            </w:r>
            <w:r w:rsidRPr="00DB7776">
              <w:rPr>
                <w:b/>
                <w:sz w:val="22"/>
                <w:szCs w:val="22"/>
              </w:rPr>
              <w:t>Выполнять</w:t>
            </w:r>
            <w:r w:rsidRPr="00DB7776">
              <w:rPr>
                <w:sz w:val="22"/>
                <w:szCs w:val="22"/>
              </w:rPr>
              <w:t xml:space="preserve"> задания из электронного приложения к учебнику.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Pr="00DB7776">
              <w:rPr>
                <w:sz w:val="22"/>
                <w:szCs w:val="22"/>
              </w:rPr>
              <w:t xml:space="preserve"> с терминологическим словариком. С помощью дополнительной литературы готовить сообщения о странах, граничащих с Россией.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myshared.ru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0"/>
                <w:szCs w:val="20"/>
              </w:rPr>
              <w:t>›</w:t>
            </w:r>
            <w:hyperlink r:id="rId172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slide/111924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59 (6)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На севере Европы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в группе:</w:t>
            </w:r>
            <w:r w:rsidRPr="00DB7776">
              <w:rPr>
                <w:sz w:val="22"/>
                <w:szCs w:val="22"/>
              </w:rPr>
              <w:t xml:space="preserve"> самостоятельно </w:t>
            </w:r>
            <w:r w:rsidRPr="00DB7776">
              <w:rPr>
                <w:b/>
                <w:sz w:val="22"/>
                <w:szCs w:val="22"/>
              </w:rPr>
              <w:t>изучить</w:t>
            </w:r>
            <w:r w:rsidRPr="00DB7776">
              <w:rPr>
                <w:sz w:val="22"/>
                <w:szCs w:val="22"/>
              </w:rPr>
              <w:t xml:space="preserve"> материал </w:t>
            </w:r>
            <w:r w:rsidRPr="00DB7776">
              <w:rPr>
                <w:b/>
                <w:sz w:val="22"/>
                <w:szCs w:val="22"/>
              </w:rPr>
              <w:t>учебника</w:t>
            </w:r>
            <w:r w:rsidRPr="00DB7776">
              <w:rPr>
                <w:sz w:val="22"/>
                <w:szCs w:val="22"/>
              </w:rPr>
              <w:t xml:space="preserve"> о странах севера Европы (каждой группе по одной стране), </w:t>
            </w:r>
            <w:r w:rsidRPr="00DB7776">
              <w:rPr>
                <w:b/>
                <w:sz w:val="22"/>
                <w:szCs w:val="22"/>
              </w:rPr>
              <w:t>подготовить</w:t>
            </w:r>
            <w:r w:rsidRPr="00DB7776">
              <w:rPr>
                <w:sz w:val="22"/>
                <w:szCs w:val="22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DB7776">
              <w:rPr>
                <w:b/>
                <w:sz w:val="22"/>
                <w:szCs w:val="22"/>
              </w:rPr>
              <w:t>выступать</w:t>
            </w:r>
            <w:r w:rsidRPr="00DB7776">
              <w:rPr>
                <w:sz w:val="22"/>
                <w:szCs w:val="22"/>
              </w:rPr>
              <w:t xml:space="preserve"> одному из представителей группы или </w:t>
            </w:r>
            <w:r w:rsidRPr="00DB7776">
              <w:rPr>
                <w:b/>
                <w:sz w:val="22"/>
                <w:szCs w:val="22"/>
              </w:rPr>
              <w:t xml:space="preserve">распределить </w:t>
            </w:r>
            <w:r w:rsidRPr="00DB7776">
              <w:rPr>
                <w:sz w:val="22"/>
                <w:szCs w:val="22"/>
              </w:rPr>
              <w:t xml:space="preserve">материал на несколько сообщений. </w:t>
            </w:r>
            <w:r w:rsidRPr="00DB7776">
              <w:rPr>
                <w:b/>
                <w:sz w:val="22"/>
                <w:szCs w:val="22"/>
              </w:rPr>
              <w:t>Соотносить</w:t>
            </w:r>
            <w:r w:rsidRPr="00DB7776">
              <w:rPr>
                <w:sz w:val="22"/>
                <w:szCs w:val="22"/>
              </w:rPr>
              <w:t xml:space="preserve"> государства и их флаги. </w:t>
            </w:r>
            <w:r w:rsidRPr="00DB7776">
              <w:rPr>
                <w:b/>
                <w:sz w:val="22"/>
                <w:szCs w:val="22"/>
              </w:rPr>
              <w:t>Узнавать</w:t>
            </w:r>
            <w:r w:rsidRPr="00DB7776">
              <w:rPr>
                <w:sz w:val="22"/>
                <w:szCs w:val="22"/>
              </w:rPr>
              <w:t xml:space="preserve"> по фотографиям достопримечательности изучаемых стран; ее замечательных людей. </w:t>
            </w:r>
            <w:r w:rsidRPr="00DB7776">
              <w:rPr>
                <w:b/>
                <w:sz w:val="22"/>
                <w:szCs w:val="22"/>
              </w:rPr>
              <w:t>Составлять</w:t>
            </w:r>
            <w:r w:rsidRPr="00DB7776">
              <w:rPr>
                <w:sz w:val="22"/>
                <w:szCs w:val="22"/>
              </w:rPr>
              <w:t xml:space="preserve"> вопросы к викторине по странам севера Европы. </w:t>
            </w:r>
            <w:r w:rsidRPr="00DB7776">
              <w:rPr>
                <w:b/>
                <w:sz w:val="22"/>
                <w:szCs w:val="22"/>
              </w:rPr>
              <w:t>Работать со взрослыми:</w:t>
            </w:r>
            <w:r w:rsidRPr="00DB7776">
              <w:rPr>
                <w:sz w:val="22"/>
                <w:szCs w:val="22"/>
              </w:rPr>
              <w:t xml:space="preserve"> в магазинах </w:t>
            </w:r>
            <w:r w:rsidRPr="00DB7776">
              <w:rPr>
                <w:b/>
                <w:sz w:val="22"/>
                <w:szCs w:val="22"/>
              </w:rPr>
              <w:t>выяснять</w:t>
            </w:r>
            <w:r w:rsidRPr="00DB7776">
              <w:rPr>
                <w:sz w:val="22"/>
                <w:szCs w:val="22"/>
              </w:rPr>
              <w:t xml:space="preserve">, какие товары поступают из стран севера Европы.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173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nsportal.ru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  <w:lang w:val="en-US"/>
              </w:rPr>
              <w:t>›</w:t>
            </w:r>
            <w:hyperlink r:id="rId174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…okruzhayushchii-mir…na-severe-evropy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93A" w:rsidRPr="005B3AFB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60 (7)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32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Что такое Бенилюкс?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22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в группе</w:t>
            </w:r>
            <w:r w:rsidRPr="00DB7776">
              <w:rPr>
                <w:sz w:val="22"/>
                <w:szCs w:val="22"/>
              </w:rPr>
              <w:t xml:space="preserve">: самостоятельно </w:t>
            </w:r>
            <w:r w:rsidRPr="00DB7776">
              <w:rPr>
                <w:b/>
                <w:sz w:val="22"/>
                <w:szCs w:val="22"/>
              </w:rPr>
              <w:t>изучить</w:t>
            </w:r>
            <w:r w:rsidRPr="00DB7776">
              <w:rPr>
                <w:sz w:val="22"/>
                <w:szCs w:val="22"/>
              </w:rPr>
              <w:t xml:space="preserve"> материал о странах Бенилюкса (каждой группе по одной стране), </w:t>
            </w:r>
            <w:r w:rsidRPr="00DB7776">
              <w:rPr>
                <w:b/>
                <w:sz w:val="22"/>
                <w:szCs w:val="22"/>
              </w:rPr>
              <w:t>подготовить</w:t>
            </w:r>
            <w:r w:rsidRPr="00DB7776">
              <w:rPr>
                <w:sz w:val="22"/>
                <w:szCs w:val="22"/>
              </w:rPr>
              <w:t xml:space="preserve"> сообщение с показом местоположения страны и </w:t>
            </w:r>
            <w:r w:rsidRPr="00DB7776">
              <w:rPr>
                <w:sz w:val="22"/>
                <w:szCs w:val="22"/>
              </w:rPr>
              <w:lastRenderedPageBreak/>
              <w:t xml:space="preserve">ее столицы на политической карте Европы; </w:t>
            </w:r>
            <w:r w:rsidRPr="00DB7776">
              <w:rPr>
                <w:b/>
                <w:sz w:val="22"/>
                <w:szCs w:val="22"/>
              </w:rPr>
              <w:t>выступать</w:t>
            </w:r>
            <w:r w:rsidRPr="00DB7776">
              <w:rPr>
                <w:sz w:val="22"/>
                <w:szCs w:val="22"/>
              </w:rPr>
              <w:t xml:space="preserve"> одному из представителей группы или </w:t>
            </w:r>
            <w:r w:rsidRPr="00DB7776">
              <w:rPr>
                <w:b/>
                <w:sz w:val="22"/>
                <w:szCs w:val="22"/>
              </w:rPr>
              <w:t xml:space="preserve">распределить </w:t>
            </w:r>
            <w:r w:rsidRPr="00DB7776">
              <w:rPr>
                <w:sz w:val="22"/>
                <w:szCs w:val="22"/>
              </w:rPr>
              <w:t xml:space="preserve">материал на несколько сообщений. </w:t>
            </w:r>
            <w:r w:rsidRPr="00DB7776">
              <w:rPr>
                <w:b/>
                <w:sz w:val="22"/>
                <w:szCs w:val="22"/>
              </w:rPr>
              <w:t>Составлять</w:t>
            </w:r>
            <w:r w:rsidRPr="00DB7776">
              <w:rPr>
                <w:sz w:val="22"/>
                <w:szCs w:val="22"/>
              </w:rPr>
              <w:t xml:space="preserve"> вопросы к викторине по странам Бенилюкса. </w:t>
            </w:r>
            <w:r w:rsidRPr="00DB7776">
              <w:rPr>
                <w:b/>
                <w:sz w:val="22"/>
                <w:szCs w:val="22"/>
              </w:rPr>
              <w:t>Описывать</w:t>
            </w:r>
            <w:r w:rsidRPr="00DB7776">
              <w:rPr>
                <w:sz w:val="22"/>
                <w:szCs w:val="22"/>
              </w:rPr>
              <w:t xml:space="preserve"> достопримечательности стран Бенилюкса по фотографиям. </w:t>
            </w:r>
            <w:r w:rsidRPr="00DB7776">
              <w:rPr>
                <w:b/>
                <w:sz w:val="22"/>
                <w:szCs w:val="22"/>
              </w:rPr>
              <w:t>Выполнять</w:t>
            </w:r>
            <w:r w:rsidRPr="00DB7776">
              <w:rPr>
                <w:sz w:val="22"/>
                <w:szCs w:val="22"/>
              </w:rPr>
              <w:t xml:space="preserve"> задания электронного приложения к учебнику. Используя дополнительную литературу, </w:t>
            </w:r>
            <w:r w:rsidRPr="00DB7776">
              <w:rPr>
                <w:b/>
                <w:sz w:val="22"/>
                <w:szCs w:val="22"/>
              </w:rPr>
              <w:t>находить</w:t>
            </w:r>
            <w:r w:rsidRPr="00DB7776">
              <w:rPr>
                <w:sz w:val="22"/>
                <w:szCs w:val="22"/>
              </w:rPr>
              <w:t xml:space="preserve"> несколько интересных фактов по изучаемым странам. </w:t>
            </w:r>
            <w:r w:rsidRPr="00DB7776">
              <w:rPr>
                <w:b/>
                <w:sz w:val="22"/>
                <w:szCs w:val="22"/>
              </w:rPr>
              <w:t>Работать со взрослыми:</w:t>
            </w:r>
            <w:r w:rsidRPr="00DB7776">
              <w:rPr>
                <w:sz w:val="22"/>
                <w:szCs w:val="22"/>
              </w:rPr>
              <w:t xml:space="preserve"> в магазинах </w:t>
            </w:r>
            <w:r w:rsidRPr="00DB7776">
              <w:rPr>
                <w:b/>
                <w:sz w:val="22"/>
                <w:szCs w:val="22"/>
              </w:rPr>
              <w:t>выяснять</w:t>
            </w:r>
            <w:r w:rsidRPr="00DB7776">
              <w:rPr>
                <w:sz w:val="22"/>
                <w:szCs w:val="22"/>
              </w:rPr>
              <w:t xml:space="preserve">, какие товары поступают из Бельгии, Голландии, Люксембурга.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5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shd w:val="clear" w:color="auto" w:fill="FDFFEF"/>
                  <w:lang w:val="en-US"/>
                </w:rPr>
                <w:t>prezentaciya_chto_takoe_benilyuks.ppt</w:t>
              </w:r>
            </w:hyperlink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(8)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В центре Европы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32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1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в группе</w:t>
            </w:r>
            <w:r w:rsidRPr="00DB7776">
              <w:rPr>
                <w:sz w:val="22"/>
                <w:szCs w:val="22"/>
              </w:rPr>
              <w:t xml:space="preserve">: самостоятельно </w:t>
            </w:r>
            <w:r w:rsidRPr="00DB7776">
              <w:rPr>
                <w:b/>
                <w:sz w:val="22"/>
                <w:szCs w:val="22"/>
              </w:rPr>
              <w:t>изучить</w:t>
            </w:r>
            <w:r w:rsidRPr="00DB7776">
              <w:rPr>
                <w:sz w:val="22"/>
                <w:szCs w:val="22"/>
              </w:rPr>
              <w:t xml:space="preserve"> материал о странах центра Европы (каждой группе по одной стране), </w:t>
            </w:r>
            <w:r w:rsidRPr="00DB7776">
              <w:rPr>
                <w:b/>
                <w:sz w:val="22"/>
                <w:szCs w:val="22"/>
              </w:rPr>
              <w:t>подготовить</w:t>
            </w:r>
            <w:r w:rsidRPr="00DB7776">
              <w:rPr>
                <w:sz w:val="22"/>
                <w:szCs w:val="22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DB7776">
              <w:rPr>
                <w:b/>
                <w:sz w:val="22"/>
                <w:szCs w:val="22"/>
              </w:rPr>
              <w:t>выступать</w:t>
            </w:r>
            <w:r w:rsidRPr="00DB7776">
              <w:rPr>
                <w:sz w:val="22"/>
                <w:szCs w:val="22"/>
              </w:rPr>
              <w:t xml:space="preserve"> одному из представителей группы или </w:t>
            </w:r>
            <w:r w:rsidRPr="00DB7776">
              <w:rPr>
                <w:b/>
                <w:sz w:val="22"/>
                <w:szCs w:val="22"/>
              </w:rPr>
              <w:t xml:space="preserve">распределить </w:t>
            </w:r>
            <w:r w:rsidRPr="00DB7776">
              <w:rPr>
                <w:sz w:val="22"/>
                <w:szCs w:val="22"/>
              </w:rPr>
              <w:t xml:space="preserve">материал на несколько сообщений. </w:t>
            </w:r>
            <w:r w:rsidRPr="00DB7776">
              <w:rPr>
                <w:b/>
                <w:sz w:val="22"/>
                <w:szCs w:val="22"/>
              </w:rPr>
              <w:t>Узнавать</w:t>
            </w:r>
            <w:r w:rsidRPr="00DB7776">
              <w:rPr>
                <w:sz w:val="22"/>
                <w:szCs w:val="22"/>
              </w:rPr>
              <w:t xml:space="preserve"> и </w:t>
            </w:r>
            <w:r w:rsidRPr="00DB7776">
              <w:rPr>
                <w:b/>
                <w:sz w:val="22"/>
                <w:szCs w:val="22"/>
              </w:rPr>
              <w:t>описывать</w:t>
            </w:r>
            <w:r w:rsidRPr="00DB7776">
              <w:rPr>
                <w:sz w:val="22"/>
                <w:szCs w:val="22"/>
              </w:rPr>
              <w:t xml:space="preserve"> достопримечательности по фотографиям. </w:t>
            </w:r>
            <w:r w:rsidRPr="00DB7776">
              <w:rPr>
                <w:b/>
                <w:sz w:val="22"/>
                <w:szCs w:val="22"/>
              </w:rPr>
              <w:t>Выполнять</w:t>
            </w:r>
            <w:r w:rsidRPr="00DB7776">
              <w:rPr>
                <w:sz w:val="22"/>
                <w:szCs w:val="22"/>
              </w:rPr>
              <w:t xml:space="preserve"> задания электронного приложения к учебнику. </w:t>
            </w:r>
            <w:r w:rsidRPr="00DB7776">
              <w:rPr>
                <w:b/>
                <w:sz w:val="22"/>
                <w:szCs w:val="22"/>
              </w:rPr>
              <w:t>Моделировать</w:t>
            </w:r>
            <w:r w:rsidRPr="00DB7776">
              <w:rPr>
                <w:sz w:val="22"/>
                <w:szCs w:val="22"/>
              </w:rPr>
              <w:t xml:space="preserve"> достопримечательности из пластилина. </w:t>
            </w:r>
            <w:r w:rsidRPr="00DB7776">
              <w:rPr>
                <w:b/>
                <w:sz w:val="22"/>
                <w:szCs w:val="22"/>
              </w:rPr>
              <w:t>Работать со взрослыми:</w:t>
            </w:r>
            <w:r w:rsidRPr="00DB7776">
              <w:rPr>
                <w:sz w:val="22"/>
                <w:szCs w:val="22"/>
              </w:rPr>
              <w:t xml:space="preserve"> в магазинах </w:t>
            </w:r>
            <w:r w:rsidRPr="00DB7776">
              <w:rPr>
                <w:b/>
                <w:sz w:val="22"/>
                <w:szCs w:val="22"/>
              </w:rPr>
              <w:t>выяснять</w:t>
            </w:r>
            <w:r w:rsidRPr="00DB7776">
              <w:rPr>
                <w:sz w:val="22"/>
                <w:szCs w:val="22"/>
              </w:rPr>
              <w:t xml:space="preserve">, какие товары поступают из Германии, Австрии, Швейцарии.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http://prezentacii.com/po-okrujayuschemu-miru/15638-v-centre-evropy-3-klass.html</w:t>
            </w: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62 (9)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По Франции и Великобритании (Франция)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в группе</w:t>
            </w:r>
            <w:r w:rsidRPr="00DB7776">
              <w:rPr>
                <w:sz w:val="22"/>
                <w:szCs w:val="22"/>
              </w:rPr>
              <w:t xml:space="preserve">: самостоятельно </w:t>
            </w:r>
            <w:r w:rsidRPr="00DB7776">
              <w:rPr>
                <w:b/>
                <w:sz w:val="22"/>
                <w:szCs w:val="22"/>
              </w:rPr>
              <w:t>изучить</w:t>
            </w:r>
            <w:r w:rsidRPr="00DB7776">
              <w:rPr>
                <w:sz w:val="22"/>
                <w:szCs w:val="22"/>
              </w:rPr>
              <w:t xml:space="preserve"> материал о Франции, </w:t>
            </w:r>
            <w:r w:rsidRPr="00DB7776">
              <w:rPr>
                <w:b/>
                <w:sz w:val="22"/>
                <w:szCs w:val="22"/>
              </w:rPr>
              <w:t>подготовить</w:t>
            </w:r>
            <w:r w:rsidRPr="00DB7776">
              <w:rPr>
                <w:sz w:val="22"/>
                <w:szCs w:val="22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DB7776">
              <w:rPr>
                <w:b/>
                <w:sz w:val="22"/>
                <w:szCs w:val="22"/>
              </w:rPr>
              <w:t>выступать</w:t>
            </w:r>
            <w:r w:rsidRPr="00DB7776">
              <w:rPr>
                <w:sz w:val="22"/>
                <w:szCs w:val="22"/>
              </w:rPr>
              <w:t xml:space="preserve"> одному из представителей группы или </w:t>
            </w:r>
            <w:r w:rsidRPr="00DB7776">
              <w:rPr>
                <w:b/>
                <w:sz w:val="22"/>
                <w:szCs w:val="22"/>
              </w:rPr>
              <w:t xml:space="preserve">распределить </w:t>
            </w:r>
            <w:r w:rsidRPr="00DB7776">
              <w:rPr>
                <w:sz w:val="22"/>
                <w:szCs w:val="22"/>
              </w:rPr>
              <w:t xml:space="preserve">материал на несколько сообщений. </w:t>
            </w:r>
            <w:r w:rsidRPr="00DB7776">
              <w:rPr>
                <w:b/>
                <w:sz w:val="22"/>
                <w:szCs w:val="22"/>
              </w:rPr>
              <w:t>Описывать</w:t>
            </w:r>
            <w:r w:rsidRPr="00DB7776">
              <w:rPr>
                <w:sz w:val="22"/>
                <w:szCs w:val="22"/>
              </w:rPr>
              <w:t xml:space="preserve"> достопримечательности Франции по фотографиям. </w:t>
            </w:r>
            <w:r w:rsidRPr="00DB7776">
              <w:rPr>
                <w:b/>
                <w:sz w:val="22"/>
                <w:szCs w:val="22"/>
              </w:rPr>
              <w:t>Составлять</w:t>
            </w:r>
            <w:r w:rsidRPr="00DB7776">
              <w:rPr>
                <w:sz w:val="22"/>
                <w:szCs w:val="22"/>
              </w:rPr>
              <w:t xml:space="preserve"> вопросы для викторины о Франции .</w:t>
            </w:r>
            <w:r w:rsidRPr="00DB7776">
              <w:rPr>
                <w:b/>
                <w:sz w:val="22"/>
                <w:szCs w:val="22"/>
              </w:rPr>
              <w:t>Выполнять</w:t>
            </w:r>
            <w:r w:rsidRPr="00DB7776">
              <w:rPr>
                <w:sz w:val="22"/>
                <w:szCs w:val="22"/>
              </w:rPr>
              <w:t xml:space="preserve"> задания электронного приложения к учебнику. В дополнительной литературе и Интернете </w:t>
            </w:r>
            <w:r w:rsidRPr="00DB7776">
              <w:rPr>
                <w:b/>
                <w:sz w:val="22"/>
                <w:szCs w:val="22"/>
              </w:rPr>
              <w:t>находить</w:t>
            </w:r>
            <w:r w:rsidRPr="00DB7776">
              <w:rPr>
                <w:sz w:val="22"/>
                <w:szCs w:val="22"/>
              </w:rPr>
              <w:t xml:space="preserve"> интересные факты о Франции .</w:t>
            </w:r>
            <w:r w:rsidRPr="00DB7776">
              <w:rPr>
                <w:b/>
                <w:sz w:val="22"/>
                <w:szCs w:val="22"/>
              </w:rPr>
              <w:t xml:space="preserve">Работать со </w:t>
            </w:r>
            <w:r w:rsidRPr="00DB7776">
              <w:rPr>
                <w:b/>
                <w:sz w:val="22"/>
                <w:szCs w:val="22"/>
              </w:rPr>
              <w:lastRenderedPageBreak/>
              <w:t>взрослыми:</w:t>
            </w:r>
            <w:r w:rsidRPr="00DB7776">
              <w:rPr>
                <w:sz w:val="22"/>
                <w:szCs w:val="22"/>
              </w:rPr>
              <w:t xml:space="preserve"> в магазинах </w:t>
            </w:r>
            <w:r w:rsidRPr="00DB7776">
              <w:rPr>
                <w:b/>
                <w:sz w:val="22"/>
                <w:szCs w:val="22"/>
              </w:rPr>
              <w:t>выяснять</w:t>
            </w:r>
            <w:r w:rsidRPr="00DB7776">
              <w:rPr>
                <w:sz w:val="22"/>
                <w:szCs w:val="22"/>
              </w:rPr>
              <w:t xml:space="preserve">, какие товары поступают из Франции.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https://infourok.ru/prezentaciya_k_uroku_okruzhayuschego_mira__puteshestvie_po_francii_3_klass-499611.htm</w:t>
            </w: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(10)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По Франции и Великобритании (Великобритания)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32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Работать</w:t>
            </w:r>
            <w:r w:rsidR="007A651C">
              <w:rPr>
                <w:b/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t>в группе</w:t>
            </w:r>
            <w:r w:rsidRPr="00DB7776">
              <w:rPr>
                <w:sz w:val="22"/>
                <w:szCs w:val="22"/>
              </w:rPr>
              <w:t xml:space="preserve">: самостоятельно </w:t>
            </w:r>
            <w:r w:rsidRPr="00DB7776">
              <w:rPr>
                <w:b/>
                <w:sz w:val="22"/>
                <w:szCs w:val="22"/>
              </w:rPr>
              <w:t>изучить</w:t>
            </w:r>
            <w:r w:rsidRPr="00DB7776">
              <w:rPr>
                <w:sz w:val="22"/>
                <w:szCs w:val="22"/>
              </w:rPr>
              <w:t xml:space="preserve"> материал о Великобритании, </w:t>
            </w:r>
            <w:r w:rsidRPr="00DB7776">
              <w:rPr>
                <w:b/>
                <w:sz w:val="22"/>
                <w:szCs w:val="22"/>
              </w:rPr>
              <w:t>подготовить</w:t>
            </w:r>
            <w:r w:rsidRPr="00DB7776">
              <w:rPr>
                <w:sz w:val="22"/>
                <w:szCs w:val="22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DB7776">
              <w:rPr>
                <w:b/>
                <w:sz w:val="22"/>
                <w:szCs w:val="22"/>
              </w:rPr>
              <w:t>выступать</w:t>
            </w:r>
            <w:r w:rsidRPr="00DB7776">
              <w:rPr>
                <w:sz w:val="22"/>
                <w:szCs w:val="22"/>
              </w:rPr>
              <w:t xml:space="preserve"> одному из представителей группы или </w:t>
            </w:r>
            <w:r w:rsidRPr="00DB7776">
              <w:rPr>
                <w:b/>
                <w:sz w:val="22"/>
                <w:szCs w:val="22"/>
              </w:rPr>
              <w:t xml:space="preserve">распределить </w:t>
            </w:r>
            <w:r w:rsidRPr="00DB7776">
              <w:rPr>
                <w:sz w:val="22"/>
                <w:szCs w:val="22"/>
              </w:rPr>
              <w:t xml:space="preserve">материал на несколько сообщений. </w:t>
            </w:r>
            <w:r w:rsidRPr="00DB7776">
              <w:rPr>
                <w:b/>
                <w:sz w:val="22"/>
                <w:szCs w:val="22"/>
              </w:rPr>
              <w:t>Описывать</w:t>
            </w:r>
            <w:r w:rsidRPr="00DB7776">
              <w:rPr>
                <w:sz w:val="22"/>
                <w:szCs w:val="22"/>
              </w:rPr>
              <w:t xml:space="preserve"> достопримечательности Великобритании по фотографиям. </w:t>
            </w:r>
            <w:r w:rsidRPr="00DB7776">
              <w:rPr>
                <w:b/>
                <w:sz w:val="22"/>
                <w:szCs w:val="22"/>
              </w:rPr>
              <w:t>Составлять</w:t>
            </w:r>
            <w:r w:rsidRPr="00DB7776">
              <w:rPr>
                <w:sz w:val="22"/>
                <w:szCs w:val="22"/>
              </w:rPr>
              <w:t xml:space="preserve"> вопросы для викторины о Великобритании. </w:t>
            </w:r>
            <w:r w:rsidRPr="00DB7776">
              <w:rPr>
                <w:b/>
                <w:sz w:val="22"/>
                <w:szCs w:val="22"/>
              </w:rPr>
              <w:t>Выполнять</w:t>
            </w:r>
            <w:r w:rsidRPr="00DB7776">
              <w:rPr>
                <w:sz w:val="22"/>
                <w:szCs w:val="22"/>
              </w:rPr>
              <w:t xml:space="preserve"> задания электронного приложения к учебнику. В дополнительной литературе и Интернете </w:t>
            </w:r>
            <w:r w:rsidRPr="00DB7776">
              <w:rPr>
                <w:b/>
                <w:sz w:val="22"/>
                <w:szCs w:val="22"/>
              </w:rPr>
              <w:t>находить</w:t>
            </w:r>
            <w:r w:rsidRPr="00DB7776">
              <w:rPr>
                <w:sz w:val="22"/>
                <w:szCs w:val="22"/>
              </w:rPr>
              <w:t xml:space="preserve"> интересные факты о Великобритании. </w:t>
            </w:r>
            <w:r w:rsidRPr="00DB7776">
              <w:rPr>
                <w:b/>
                <w:sz w:val="22"/>
                <w:szCs w:val="22"/>
              </w:rPr>
              <w:t>Работать со взрослыми:</w:t>
            </w:r>
            <w:r w:rsidRPr="00DB7776">
              <w:rPr>
                <w:sz w:val="22"/>
                <w:szCs w:val="22"/>
              </w:rPr>
              <w:t xml:space="preserve"> в магазинах </w:t>
            </w:r>
            <w:r w:rsidRPr="00DB7776">
              <w:rPr>
                <w:b/>
                <w:sz w:val="22"/>
                <w:szCs w:val="22"/>
              </w:rPr>
              <w:t>выяснять</w:t>
            </w:r>
            <w:r w:rsidRPr="00DB7776">
              <w:rPr>
                <w:sz w:val="22"/>
                <w:szCs w:val="22"/>
              </w:rPr>
              <w:t xml:space="preserve">, какие товары поступают из Великобритании.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B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E45CD0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76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ppt4web.ru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77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Окружающий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мир</w:t>
              </w:r>
            </w:hyperlink>
            <w:r w:rsidR="005C77B2" w:rsidRPr="00DB7776">
              <w:rPr>
                <w:rStyle w:val="pathseparator"/>
                <w:rFonts w:ascii="Times New Roman" w:hAnsi="Times New Roman" w:cs="Times New Roman"/>
                <w:sz w:val="21"/>
                <w:szCs w:val="21"/>
              </w:rPr>
              <w:t>›</w:t>
            </w:r>
            <w:hyperlink r:id="rId178" w:tgtFrame="_blank" w:history="1"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Великобритания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3</w:t>
              </w:r>
              <w:r w:rsidR="005C77B2" w:rsidRPr="00DB7776">
                <w:rPr>
                  <w:rStyle w:val="apple-converted-space"/>
                  <w:rFonts w:ascii="Times New Roman" w:hAnsi="Times New Roman" w:cs="Times New Roman"/>
                  <w:sz w:val="21"/>
                  <w:szCs w:val="21"/>
                </w:rPr>
                <w:t> </w:t>
              </w:r>
              <w:r w:rsidR="005C77B2" w:rsidRPr="00DB7776">
                <w:rPr>
                  <w:rStyle w:val="af6"/>
                  <w:rFonts w:ascii="Times New Roman" w:hAnsi="Times New Roman" w:cs="Times New Roman"/>
                  <w:color w:val="auto"/>
                  <w:sz w:val="21"/>
                  <w:szCs w:val="21"/>
                </w:rPr>
                <w:t>класс</w:t>
              </w:r>
            </w:hyperlink>
          </w:p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64 (11)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Style w:val="32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Итоговый контроль ( контрольная работа).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432"/>
              </w:tabs>
              <w:jc w:val="both"/>
              <w:rPr>
                <w:sz w:val="24"/>
              </w:rPr>
            </w:pPr>
            <w:r w:rsidRPr="00DB7776">
              <w:rPr>
                <w:rStyle w:val="32"/>
                <w:sz w:val="24"/>
              </w:rPr>
              <w:t>Отвечать</w:t>
            </w:r>
            <w:r w:rsidRPr="00DB7776">
              <w:rPr>
                <w:sz w:val="24"/>
              </w:rPr>
              <w:t xml:space="preserve"> на во</w:t>
            </w:r>
            <w:r w:rsidRPr="00DB7776">
              <w:rPr>
                <w:sz w:val="24"/>
              </w:rPr>
              <w:softHyphen/>
              <w:t>просы и</w:t>
            </w:r>
            <w:r w:rsidRPr="00DB7776">
              <w:rPr>
                <w:rStyle w:val="32"/>
                <w:sz w:val="24"/>
              </w:rPr>
              <w:t xml:space="preserve"> оценивать</w:t>
            </w:r>
            <w:r w:rsidRPr="00DB7776">
              <w:rPr>
                <w:sz w:val="24"/>
              </w:rPr>
              <w:t xml:space="preserve"> свои достижения на уроке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65 (12)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Style w:val="32"/>
                <w:b w:val="0"/>
                <w:bCs w:val="0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DB7776">
              <w:rPr>
                <w:rFonts w:ascii="Times New Roman" w:hAnsi="Times New Roman" w:cs="Times New Roman"/>
              </w:rPr>
              <w:t>На юге Европы. По знаменитым местам мира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 и стремиться ее выполнить.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Работать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  <w:b/>
              </w:rPr>
              <w:t>в группе</w:t>
            </w:r>
            <w:r w:rsidRPr="00DB7776">
              <w:rPr>
                <w:rFonts w:ascii="Times New Roman" w:hAnsi="Times New Roman" w:cs="Times New Roman"/>
              </w:rPr>
              <w:t xml:space="preserve">: самостоятельно </w:t>
            </w:r>
            <w:r w:rsidRPr="00DB7776">
              <w:rPr>
                <w:rFonts w:ascii="Times New Roman" w:hAnsi="Times New Roman" w:cs="Times New Roman"/>
                <w:b/>
              </w:rPr>
              <w:t>изучить</w:t>
            </w:r>
            <w:r w:rsidRPr="00DB7776">
              <w:rPr>
                <w:rFonts w:ascii="Times New Roman" w:hAnsi="Times New Roman" w:cs="Times New Roman"/>
              </w:rPr>
              <w:t xml:space="preserve"> материал о Греции и Италии, </w:t>
            </w:r>
            <w:r w:rsidRPr="00DB7776">
              <w:rPr>
                <w:rFonts w:ascii="Times New Roman" w:hAnsi="Times New Roman" w:cs="Times New Roman"/>
                <w:b/>
              </w:rPr>
              <w:t>подготовить</w:t>
            </w:r>
            <w:r w:rsidRPr="00DB7776">
              <w:rPr>
                <w:rFonts w:ascii="Times New Roman" w:hAnsi="Times New Roman" w:cs="Times New Roman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DB7776">
              <w:rPr>
                <w:rFonts w:ascii="Times New Roman" w:hAnsi="Times New Roman" w:cs="Times New Roman"/>
                <w:b/>
              </w:rPr>
              <w:t>выступать</w:t>
            </w:r>
            <w:r w:rsidRPr="00DB7776">
              <w:rPr>
                <w:rFonts w:ascii="Times New Roman" w:hAnsi="Times New Roman" w:cs="Times New Roman"/>
              </w:rPr>
              <w:t xml:space="preserve"> одному из представителей группы или </w:t>
            </w:r>
            <w:r w:rsidRPr="00DB7776">
              <w:rPr>
                <w:rFonts w:ascii="Times New Roman" w:hAnsi="Times New Roman" w:cs="Times New Roman"/>
                <w:b/>
              </w:rPr>
              <w:t xml:space="preserve">распределить </w:t>
            </w:r>
            <w:r w:rsidRPr="00DB7776">
              <w:rPr>
                <w:rFonts w:ascii="Times New Roman" w:hAnsi="Times New Roman" w:cs="Times New Roman"/>
              </w:rPr>
              <w:t xml:space="preserve">материал на несколько сообщений. </w:t>
            </w:r>
            <w:r w:rsidRPr="00DB7776">
              <w:rPr>
                <w:rFonts w:ascii="Times New Roman" w:hAnsi="Times New Roman" w:cs="Times New Roman"/>
                <w:b/>
              </w:rPr>
              <w:t>Составлять</w:t>
            </w:r>
            <w:r w:rsidRPr="00DB7776">
              <w:rPr>
                <w:rFonts w:ascii="Times New Roman" w:hAnsi="Times New Roman" w:cs="Times New Roman"/>
              </w:rPr>
              <w:t xml:space="preserve"> вопросы к викторине по Греции и Италии. </w:t>
            </w:r>
            <w:r w:rsidRPr="00DB7776">
              <w:rPr>
                <w:rFonts w:ascii="Times New Roman" w:hAnsi="Times New Roman" w:cs="Times New Roman"/>
                <w:b/>
              </w:rPr>
              <w:t>Описывать</w:t>
            </w:r>
            <w:r w:rsidRPr="00DB7776">
              <w:rPr>
                <w:rFonts w:ascii="Times New Roman" w:hAnsi="Times New Roman" w:cs="Times New Roman"/>
              </w:rPr>
              <w:t xml:space="preserve"> достопримечательности Греции и Италии по фотографиям. </w:t>
            </w:r>
            <w:r w:rsidRPr="00DB7776">
              <w:rPr>
                <w:rFonts w:ascii="Times New Roman" w:hAnsi="Times New Roman" w:cs="Times New Roman"/>
                <w:b/>
              </w:rPr>
              <w:t>Выполнять</w:t>
            </w:r>
            <w:r w:rsidRPr="00DB7776">
              <w:rPr>
                <w:rFonts w:ascii="Times New Roman" w:hAnsi="Times New Roman" w:cs="Times New Roman"/>
              </w:rPr>
              <w:t xml:space="preserve"> задания электронного приложения к учебнику. Используя дополнительную литературу, </w:t>
            </w: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интересные</w:t>
            </w:r>
            <w:r w:rsidR="007A651C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 xml:space="preserve">факты об изучаемых странах. </w:t>
            </w:r>
            <w:r w:rsidRPr="00DB7776">
              <w:rPr>
                <w:rFonts w:ascii="Times New Roman" w:hAnsi="Times New Roman" w:cs="Times New Roman"/>
                <w:b/>
              </w:rPr>
              <w:t>Работать со взрослыми:</w:t>
            </w:r>
            <w:r w:rsidRPr="00DB7776">
              <w:rPr>
                <w:rFonts w:ascii="Times New Roman" w:hAnsi="Times New Roman" w:cs="Times New Roman"/>
              </w:rPr>
              <w:t xml:space="preserve"> в магазинах </w:t>
            </w:r>
            <w:r w:rsidRPr="00DB7776">
              <w:rPr>
                <w:rFonts w:ascii="Times New Roman" w:hAnsi="Times New Roman" w:cs="Times New Roman"/>
                <w:b/>
              </w:rPr>
              <w:t>выяснять</w:t>
            </w:r>
            <w:r w:rsidRPr="00DB7776">
              <w:rPr>
                <w:rFonts w:ascii="Times New Roman" w:hAnsi="Times New Roman" w:cs="Times New Roman"/>
              </w:rPr>
              <w:t xml:space="preserve">, какие товары поступают из Греции и Италии.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http://nsportal.ru/nachalnaya-shkola/okruzhayushchii-mir/2014/09/28/po-znamenitym-mestam-mira</w:t>
            </w: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66 (13)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</w:rPr>
              <w:t xml:space="preserve">Проверим себя и оценим </w:t>
            </w:r>
            <w:r w:rsidRPr="00DB7776">
              <w:rPr>
                <w:rFonts w:ascii="Times New Roman" w:hAnsi="Times New Roman" w:cs="Times New Roman"/>
              </w:rPr>
              <w:lastRenderedPageBreak/>
              <w:t>свои достижения за второе полугодие</w:t>
            </w:r>
          </w:p>
          <w:p w:rsidR="005C77B2" w:rsidRPr="00DB7776" w:rsidRDefault="005C77B2" w:rsidP="00DB7776">
            <w:pPr>
              <w:autoSpaceDE w:val="0"/>
              <w:spacing w:after="0" w:line="240" w:lineRule="auto"/>
              <w:jc w:val="both"/>
              <w:rPr>
                <w:rStyle w:val="28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322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lastRenderedPageBreak/>
              <w:t>Понимать</w:t>
            </w:r>
            <w:r w:rsidRPr="00DB7776">
              <w:rPr>
                <w:sz w:val="22"/>
                <w:szCs w:val="22"/>
              </w:rPr>
              <w:t xml:space="preserve"> учебную задачу урока и стремиться ее выполнить.</w:t>
            </w:r>
            <w:r w:rsidR="007A651C">
              <w:rPr>
                <w:sz w:val="22"/>
                <w:szCs w:val="22"/>
              </w:rPr>
              <w:t xml:space="preserve"> </w:t>
            </w:r>
            <w:r w:rsidRPr="00DB7776">
              <w:rPr>
                <w:b/>
                <w:sz w:val="22"/>
                <w:szCs w:val="22"/>
              </w:rPr>
              <w:lastRenderedPageBreak/>
              <w:t>Соотносить</w:t>
            </w:r>
            <w:r w:rsidRPr="00DB7776">
              <w:rPr>
                <w:sz w:val="22"/>
                <w:szCs w:val="22"/>
              </w:rPr>
              <w:t xml:space="preserve"> памятники архитектуры и искусства с той страной, в которой они находятся.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цели международного туризма. Работать с картой. </w:t>
            </w:r>
            <w:r w:rsidRPr="00DB7776">
              <w:rPr>
                <w:b/>
                <w:sz w:val="22"/>
                <w:szCs w:val="22"/>
              </w:rPr>
              <w:t>Описывать</w:t>
            </w:r>
            <w:r w:rsidRPr="00DB7776">
              <w:rPr>
                <w:sz w:val="22"/>
                <w:szCs w:val="22"/>
              </w:rPr>
              <w:t xml:space="preserve"> по фотографиям изучаемые достопримечательности. </w:t>
            </w:r>
            <w:r w:rsidRPr="00DB7776">
              <w:rPr>
                <w:b/>
                <w:sz w:val="22"/>
                <w:szCs w:val="22"/>
              </w:rPr>
              <w:t>Находить</w:t>
            </w:r>
            <w:r w:rsidRPr="00DB7776">
              <w:rPr>
                <w:sz w:val="22"/>
                <w:szCs w:val="22"/>
              </w:rPr>
              <w:t xml:space="preserve"> в дополнительной литературе и в Интернете материал о достопримечательностях разных стран, готовить сообщения. </w:t>
            </w:r>
            <w:r w:rsidRPr="00DB7776">
              <w:rPr>
                <w:b/>
                <w:sz w:val="22"/>
                <w:szCs w:val="22"/>
              </w:rPr>
              <w:t>Формулировать</w:t>
            </w:r>
            <w:r w:rsidRPr="00DB7776">
              <w:rPr>
                <w:sz w:val="22"/>
                <w:szCs w:val="22"/>
              </w:rPr>
              <w:t xml:space="preserve"> выводы из изученного материала, </w:t>
            </w:r>
            <w:r w:rsidRPr="00DB7776">
              <w:rPr>
                <w:b/>
                <w:sz w:val="22"/>
                <w:szCs w:val="22"/>
              </w:rPr>
              <w:t>отвечать</w:t>
            </w:r>
            <w:r w:rsidRPr="00DB7776">
              <w:rPr>
                <w:sz w:val="22"/>
                <w:szCs w:val="22"/>
              </w:rPr>
              <w:t xml:space="preserve"> на итоговые вопросы и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 (14)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jc w:val="both"/>
              <w:rPr>
                <w:b/>
                <w:sz w:val="24"/>
              </w:rPr>
            </w:pPr>
            <w:r w:rsidRPr="00DB7776">
              <w:rPr>
                <w:sz w:val="22"/>
                <w:szCs w:val="22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29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Выступать</w:t>
            </w:r>
            <w:r w:rsidRPr="00DB7776">
              <w:rPr>
                <w:sz w:val="22"/>
                <w:szCs w:val="22"/>
              </w:rPr>
              <w:t xml:space="preserve"> с подготовленными сообщениями, иллюстрировать их наглядными  материалами,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выступления учащихся,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свои достижения и достижения других учащихся.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68 (15)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spacing w:after="0" w:line="240" w:lineRule="auto"/>
              <w:rPr>
                <w:rStyle w:val="15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pStyle w:val="a7"/>
              <w:tabs>
                <w:tab w:val="left" w:pos="313"/>
              </w:tabs>
              <w:jc w:val="both"/>
              <w:rPr>
                <w:sz w:val="24"/>
              </w:rPr>
            </w:pPr>
            <w:r w:rsidRPr="00DB7776">
              <w:rPr>
                <w:b/>
                <w:sz w:val="22"/>
                <w:szCs w:val="22"/>
              </w:rPr>
              <w:t>Выступать</w:t>
            </w:r>
            <w:r w:rsidRPr="00DB7776">
              <w:rPr>
                <w:sz w:val="22"/>
                <w:szCs w:val="22"/>
              </w:rPr>
              <w:t xml:space="preserve"> с подготовленными сообщениями, иллюстрировать их наглядными  материалами, </w:t>
            </w:r>
            <w:r w:rsidRPr="00DB7776">
              <w:rPr>
                <w:b/>
                <w:sz w:val="22"/>
                <w:szCs w:val="22"/>
              </w:rPr>
              <w:t>обсуждать</w:t>
            </w:r>
            <w:r w:rsidRPr="00DB7776">
              <w:rPr>
                <w:sz w:val="22"/>
                <w:szCs w:val="22"/>
              </w:rPr>
              <w:t xml:space="preserve"> выступления учащихся, </w:t>
            </w:r>
            <w:r w:rsidRPr="00DB7776">
              <w:rPr>
                <w:b/>
                <w:sz w:val="22"/>
                <w:szCs w:val="22"/>
              </w:rPr>
              <w:t>оценивать</w:t>
            </w:r>
            <w:r w:rsidRPr="00DB7776">
              <w:rPr>
                <w:sz w:val="22"/>
                <w:szCs w:val="22"/>
              </w:rPr>
              <w:t xml:space="preserve"> свои достижения и достижения других учащихся.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2" w:rsidRPr="00DB7776" w:rsidRDefault="005C77B2" w:rsidP="00DB77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711" w:rsidRPr="007A651C" w:rsidRDefault="00E37711" w:rsidP="007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022" w:rsidRPr="007A651C" w:rsidRDefault="00AE5022" w:rsidP="00DB7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1C">
        <w:rPr>
          <w:rFonts w:ascii="Times New Roman" w:hAnsi="Times New Roman" w:cs="Times New Roman"/>
          <w:b/>
          <w:sz w:val="24"/>
          <w:szCs w:val="24"/>
        </w:rPr>
        <w:t>4класс</w:t>
      </w:r>
    </w:p>
    <w:tbl>
      <w:tblPr>
        <w:tblW w:w="136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1276"/>
        <w:gridCol w:w="850"/>
        <w:gridCol w:w="851"/>
        <w:gridCol w:w="5103"/>
        <w:gridCol w:w="1985"/>
      </w:tblGrid>
      <w:tr w:rsidR="0093493A" w:rsidRPr="00DB7776" w:rsidTr="005F182B"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К/ч</w:t>
            </w:r>
          </w:p>
          <w:p w:rsidR="00AE5022" w:rsidRPr="00DB7776" w:rsidRDefault="00AE5022" w:rsidP="00DB777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Дата</w:t>
            </w:r>
          </w:p>
          <w:p w:rsidR="00AE5022" w:rsidRPr="00DB7776" w:rsidRDefault="00AE5022" w:rsidP="00DB777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Дата факт</w:t>
            </w: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3493A" w:rsidRPr="00DB7776" w:rsidTr="005F182B">
        <w:trPr>
          <w:trHeight w:val="310"/>
        </w:trPr>
        <w:tc>
          <w:tcPr>
            <w:tcW w:w="13609" w:type="dxa"/>
            <w:gridSpan w:val="7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Раздел «Земля и человечество» (9 часов)</w:t>
            </w:r>
          </w:p>
        </w:tc>
      </w:tr>
      <w:tr w:rsidR="0093493A" w:rsidRPr="00DB7776" w:rsidTr="005F182B">
        <w:trPr>
          <w:trHeight w:val="1864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Мир глазами астронома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 xml:space="preserve">Солнечная система.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Солнце – ближайшая к Земле звезда.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B1902" w:rsidRPr="00DB7776" w:rsidRDefault="00AB190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учебные задачи урока, стремиться их выполнить.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о мире, с точки зрения астронома.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Работать в паре:</w:t>
            </w:r>
            <w:r w:rsidRPr="00DB7776">
              <w:rPr>
                <w:rFonts w:ascii="Times New Roman" w:hAnsi="Times New Roman" w:cs="Times New Roman"/>
              </w:rPr>
              <w:t xml:space="preserve"> изучать по схеме строение Солнечной системы, перечислять планеты в правильной последовательности, </w:t>
            </w:r>
            <w:r w:rsidRPr="00DB7776">
              <w:rPr>
                <w:rFonts w:ascii="Times New Roman" w:hAnsi="Times New Roman" w:cs="Times New Roman"/>
                <w:b/>
              </w:rPr>
              <w:t xml:space="preserve">моделировать  </w:t>
            </w:r>
            <w:r w:rsidRPr="00DB7776">
              <w:rPr>
                <w:rFonts w:ascii="Times New Roman" w:hAnsi="Times New Roman" w:cs="Times New Roman"/>
              </w:rPr>
              <w:t xml:space="preserve">строение Солнечной системы.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Извлекать </w:t>
            </w:r>
            <w:r w:rsidRPr="00DB7776">
              <w:rPr>
                <w:rFonts w:ascii="Times New Roman" w:hAnsi="Times New Roman" w:cs="Times New Roman"/>
              </w:rPr>
              <w:t xml:space="preserve">из учебника цифровые данные о Солнце, выписывать их в рабочую тетрадь.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DB7776">
              <w:rPr>
                <w:rFonts w:ascii="Times New Roman" w:hAnsi="Times New Roman" w:cs="Times New Roman"/>
              </w:rPr>
              <w:t xml:space="preserve">в дополнительной литературе, Интернете научные сведения о Солнце и о Солнечной системе, кометах и астероидах, готовить сообщения.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материала, отвечать на итоговые вопросы </w:t>
            </w:r>
            <w:r w:rsidRPr="00DB7776">
              <w:rPr>
                <w:rFonts w:ascii="Times New Roman" w:hAnsi="Times New Roman" w:cs="Times New Roman"/>
              </w:rPr>
              <w:lastRenderedPageBreak/>
              <w:t>и оценивать достижения на уроке.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lastRenderedPageBreak/>
              <w:t>Использование электронного приложения к учебнику А.А.Плешакова, Е.А.Крючковой «Окружающий мир» на каждом уроке.</w:t>
            </w:r>
          </w:p>
        </w:tc>
      </w:tr>
      <w:tr w:rsidR="0093493A" w:rsidRPr="00DB7776" w:rsidTr="005F182B">
        <w:trPr>
          <w:trHeight w:val="800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2(2)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Планеты солнечной системы.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Характеристика планет Солнечной системы. Особенности движения Земли в космическом пространстве.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 xml:space="preserve">На основе схемы строения Солнечной системы </w:t>
            </w:r>
            <w:r w:rsidRPr="00DB7776">
              <w:rPr>
                <w:rFonts w:ascii="Times New Roman" w:hAnsi="Times New Roman" w:cs="Times New Roman"/>
                <w:b/>
              </w:rPr>
              <w:t>характеризовать планеты,</w:t>
            </w:r>
            <w:r w:rsidRPr="00DB7776">
              <w:rPr>
                <w:rFonts w:ascii="Times New Roman" w:hAnsi="Times New Roman" w:cs="Times New Roman"/>
              </w:rPr>
              <w:t xml:space="preserve"> перечислять их в порядке увеличения и уменьшения размеров, осуществлять самопроверку.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планеты и их спутники. Анализировать схемы вращения Земли вокруг своей оси и обращения вокруг  Солнца.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Моделировать</w:t>
            </w:r>
            <w:r w:rsidRPr="00DB7776">
              <w:rPr>
                <w:rFonts w:ascii="Times New Roman" w:hAnsi="Times New Roman" w:cs="Times New Roman"/>
              </w:rPr>
              <w:t xml:space="preserve"> движение Земли вокруг своей оси и вокруг Солнца. </w:t>
            </w:r>
            <w:r w:rsidRPr="00DB7776">
              <w:rPr>
                <w:rFonts w:ascii="Times New Roman" w:hAnsi="Times New Roman" w:cs="Times New Roman"/>
                <w:b/>
              </w:rPr>
              <w:t>Устанавливать</w:t>
            </w:r>
            <w:r w:rsidRPr="00DB7776">
              <w:rPr>
                <w:rFonts w:ascii="Times New Roman" w:hAnsi="Times New Roman" w:cs="Times New Roman"/>
              </w:rPr>
              <w:t xml:space="preserve"> причинно-следственные связи между движением Земли  и сменой дня и ночи, сменой времён года. Находить в дополнительной литературе, Интернете информацию об исследованиях астрономов.</w:t>
            </w:r>
          </w:p>
        </w:tc>
        <w:tc>
          <w:tcPr>
            <w:tcW w:w="1985" w:type="dxa"/>
            <w:vMerge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3(3)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Звёздное небо – Великая книга Природы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Правила наблюдения звёздного неба.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Созвездия.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Изучать </w:t>
            </w:r>
            <w:r w:rsidRPr="00DB7776">
              <w:rPr>
                <w:rFonts w:ascii="Times New Roman" w:hAnsi="Times New Roman" w:cs="Times New Roman"/>
              </w:rPr>
              <w:t xml:space="preserve">по учебнику правила наблюдения звёздного неба, соотносить их с собственным практическим опытом, находить на карте звёздного неба знакомые созвездия.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Моделировать</w:t>
            </w:r>
            <w:r w:rsidRPr="00DB7776">
              <w:rPr>
                <w:rFonts w:ascii="Times New Roman" w:hAnsi="Times New Roman" w:cs="Times New Roman"/>
              </w:rPr>
              <w:t xml:space="preserve"> изучаемые созвездия.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Определять</w:t>
            </w:r>
            <w:r w:rsidRPr="00DB7776">
              <w:rPr>
                <w:rFonts w:ascii="Times New Roman" w:hAnsi="Times New Roman" w:cs="Times New Roman"/>
              </w:rPr>
              <w:t xml:space="preserve"> направление на север по полярной звезде. Работать с терминологическим словариком. 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431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4(4)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Мир глазами географа.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Карта полушарий. История создания карт и глобуса.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 учебные</w:t>
            </w:r>
            <w:r w:rsidRPr="00DB7776">
              <w:rPr>
                <w:rFonts w:ascii="Times New Roman" w:hAnsi="Times New Roman" w:cs="Times New Roman"/>
              </w:rPr>
              <w:t xml:space="preserve"> задачи урока, стремиться их выполнить. </w:t>
            </w:r>
            <w:r w:rsidRPr="00DB7776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DB7776">
              <w:rPr>
                <w:rFonts w:ascii="Times New Roman" w:hAnsi="Times New Roman" w:cs="Times New Roman"/>
              </w:rPr>
              <w:t xml:space="preserve">глобус и карту полушарий.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DB7776">
              <w:rPr>
                <w:rFonts w:ascii="Times New Roman" w:hAnsi="Times New Roman" w:cs="Times New Roman"/>
              </w:rPr>
              <w:t xml:space="preserve">условные знаки на карте полушарий.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значение глобуса и карт в жизни человека. </w:t>
            </w:r>
            <w:r w:rsidRPr="00DB7776">
              <w:rPr>
                <w:rFonts w:ascii="Times New Roman" w:hAnsi="Times New Roman" w:cs="Times New Roman"/>
                <w:b/>
              </w:rPr>
              <w:t>Составлять</w:t>
            </w:r>
            <w:r w:rsidRPr="00DB7776">
              <w:rPr>
                <w:rFonts w:ascii="Times New Roman" w:hAnsi="Times New Roman" w:cs="Times New Roman"/>
              </w:rPr>
              <w:t xml:space="preserve"> рассказ о географических объектах из дополнительных источников, готовить сообщения о них. </w:t>
            </w:r>
            <w:r w:rsidRPr="00DB7776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DB7776">
              <w:rPr>
                <w:rFonts w:ascii="Times New Roman" w:hAnsi="Times New Roman" w:cs="Times New Roman"/>
              </w:rPr>
              <w:t xml:space="preserve">с терминологическим словариком.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материала, отвечать на итоговые вопросы и </w:t>
            </w:r>
            <w:r w:rsidRPr="00DB7776">
              <w:rPr>
                <w:rFonts w:ascii="Times New Roman" w:hAnsi="Times New Roman" w:cs="Times New Roman"/>
              </w:rPr>
              <w:lastRenderedPageBreak/>
              <w:t>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EC443E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http://www.s27006.edu35.ru/index.php/metodika/121-simvoli-rossii.html</w:t>
            </w: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lastRenderedPageBreak/>
              <w:t>5(5)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pStyle w:val="Default"/>
              <w:rPr>
                <w:b/>
                <w:color w:val="auto"/>
              </w:rPr>
            </w:pPr>
            <w:r w:rsidRPr="00DB7776">
              <w:rPr>
                <w:b/>
                <w:color w:val="auto"/>
              </w:rPr>
              <w:t xml:space="preserve">Мир глазами историка. </w:t>
            </w:r>
            <w:r w:rsidRPr="00DB7776">
              <w:rPr>
                <w:color w:val="auto"/>
              </w:rPr>
              <w:t>Источники исторических сведений. Значение летописей и археологии для изучения истории.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учебные задачи урока, стремиться их выполнить. Составлять рассказы о мире, с точки зрения историка.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роль исторических источников для понимания событий прошлого.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роль бытовых предметов для понимания событий прошлого. </w:t>
            </w:r>
            <w:r w:rsidRPr="00DB7776">
              <w:rPr>
                <w:rFonts w:ascii="Times New Roman" w:hAnsi="Times New Roman" w:cs="Times New Roman"/>
                <w:b/>
              </w:rPr>
              <w:t xml:space="preserve">Посещать </w:t>
            </w:r>
            <w:r w:rsidRPr="00DB7776">
              <w:rPr>
                <w:rFonts w:ascii="Times New Roman" w:hAnsi="Times New Roman" w:cs="Times New Roman"/>
              </w:rPr>
              <w:t xml:space="preserve">краеведческий музей и готовить рассказ на основании его экспонатов о прошлом своего региона, города. Работать с терминологическим словариком.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560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6(6)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Входная контрольная работа (тестовая)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учебные задачи урока, стремиться их выполнить.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DB7776">
              <w:rPr>
                <w:rFonts w:ascii="Times New Roman" w:hAnsi="Times New Roman" w:cs="Times New Roman"/>
              </w:rPr>
              <w:t xml:space="preserve">по ленте времени век, в котором происходили упоминавшиеся ранее исторические события.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историческую карту, рассказывать по ней об исторических событиях.              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B190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http://testedu.ru/?username=ilyagusha&amp;userid=5382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7(7)</w:t>
            </w:r>
          </w:p>
        </w:tc>
        <w:tc>
          <w:tcPr>
            <w:tcW w:w="269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Когда и где?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Понятие о веке. Летосчисление в древности и в наши дни.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DB7776">
              <w:rPr>
                <w:rFonts w:ascii="Times New Roman" w:hAnsi="Times New Roman" w:cs="Times New Roman"/>
              </w:rPr>
              <w:t>учебные задачи урока, стремиться их выполнить.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о мире, с точки зрения эколога.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современные экологические проблемы, предлагать меры по их решению.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Знакомиться</w:t>
            </w:r>
            <w:r w:rsidRPr="00DB7776">
              <w:rPr>
                <w:rFonts w:ascii="Times New Roman" w:hAnsi="Times New Roman" w:cs="Times New Roman"/>
              </w:rPr>
              <w:t xml:space="preserve"> с международным сотрудничеством в области охраны окружающей среды.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842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8(8)</w:t>
            </w: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Мир глазами эколога.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Экологические проблемы и пути их решения. Международные экологические организации.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DB7776">
              <w:rPr>
                <w:rFonts w:ascii="Times New Roman" w:hAnsi="Times New Roman" w:cs="Times New Roman"/>
              </w:rPr>
              <w:t xml:space="preserve">учебные задачи урока, стремиться их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DB7776">
              <w:rPr>
                <w:rFonts w:ascii="Times New Roman" w:hAnsi="Times New Roman" w:cs="Times New Roman"/>
              </w:rPr>
              <w:t xml:space="preserve">о причинах появления Списка Всемирного наследия.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объекты Всемирного природного и культурного наследия. Знакомиться по карте-схеме </w:t>
            </w:r>
            <w:r w:rsidRPr="00DB7776">
              <w:rPr>
                <w:rFonts w:ascii="Times New Roman" w:hAnsi="Times New Roman" w:cs="Times New Roman"/>
              </w:rPr>
              <w:lastRenderedPageBreak/>
              <w:t xml:space="preserve">с наиболее значимыми объектами Всемирного наследия, определять их по фотографиям.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Знакомиться</w:t>
            </w:r>
            <w:r w:rsidRPr="00DB7776">
              <w:rPr>
                <w:rFonts w:ascii="Times New Roman" w:hAnsi="Times New Roman" w:cs="Times New Roman"/>
              </w:rPr>
              <w:t xml:space="preserve"> по рисунку учебника с животными из Международной Красной книги. Находить в дополнительной литературе, Интернете информацию об объектах Всемирного наследия и животных Красной книги и готовить сообщения.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 в</w:t>
            </w:r>
            <w:r w:rsidRPr="00DB7776">
              <w:rPr>
                <w:rFonts w:ascii="Times New Roman" w:hAnsi="Times New Roman" w:cs="Times New Roman"/>
              </w:rPr>
              <w:t>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493A" w:rsidRPr="00DB7776" w:rsidRDefault="0093493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lastRenderedPageBreak/>
              <w:t>http://www.mamapapa-arh.ru/publ/po_chetvertjam/258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663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9(9)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Сокровища Земли под охраной человечества.</w:t>
            </w:r>
          </w:p>
          <w:p w:rsidR="00AE5022" w:rsidRPr="00DB7776" w:rsidRDefault="00AE5022" w:rsidP="00DB7776">
            <w:pPr>
              <w:pStyle w:val="Default"/>
              <w:rPr>
                <w:color w:val="auto"/>
                <w:sz w:val="22"/>
                <w:szCs w:val="22"/>
              </w:rPr>
            </w:pPr>
            <w:r w:rsidRPr="00DB7776">
              <w:rPr>
                <w:color w:val="auto"/>
              </w:rPr>
              <w:t>Международная Красная книга.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134"/>
        </w:trPr>
        <w:tc>
          <w:tcPr>
            <w:tcW w:w="13609" w:type="dxa"/>
            <w:gridSpan w:val="7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lastRenderedPageBreak/>
              <w:t>Раздел «Природа России» (10 часов)</w:t>
            </w: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10(1)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Равнины и горы России. </w:t>
            </w:r>
            <w:r w:rsidRPr="00DB7776">
              <w:rPr>
                <w:rFonts w:ascii="Times New Roman" w:hAnsi="Times New Roman" w:cs="Times New Roman"/>
              </w:rPr>
              <w:t>Формы земной поверхности России. Наиболее крупные равнины и горы.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учебные задачи урока, стремиться их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Находить и показывать</w:t>
            </w:r>
            <w:r w:rsidRPr="00DB7776">
              <w:rPr>
                <w:rFonts w:ascii="Times New Roman" w:hAnsi="Times New Roman" w:cs="Times New Roman"/>
              </w:rPr>
              <w:t xml:space="preserve"> на физической карте России изучаемые географические объекты, рассказывать о них.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холмистые и плоские равнины.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формы земной поверхности, рассказывать о них по личным впечатлениям.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Извлекать</w:t>
            </w:r>
            <w:r w:rsidRPr="00DB7776">
              <w:rPr>
                <w:rFonts w:ascii="Times New Roman" w:hAnsi="Times New Roman" w:cs="Times New Roman"/>
              </w:rPr>
              <w:t xml:space="preserve"> из дополнительных источников сведения об изучаемых географических объектах, готовить сообщения о них.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1443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11(2)</w:t>
            </w: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Моря, озёра и реки России. </w:t>
            </w:r>
          </w:p>
          <w:p w:rsidR="00AE5022" w:rsidRPr="00DB7776" w:rsidRDefault="00AE5022" w:rsidP="00DB7776">
            <w:pPr>
              <w:pStyle w:val="Default"/>
              <w:rPr>
                <w:color w:val="auto"/>
              </w:rPr>
            </w:pPr>
            <w:r w:rsidRPr="00DB7776">
              <w:rPr>
                <w:color w:val="auto"/>
              </w:rPr>
              <w:t xml:space="preserve">Моря Северного Ледовитого океанов. Озёра. Реки.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учебные задачи урока, стремиться их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DB7776">
              <w:rPr>
                <w:rFonts w:ascii="Times New Roman" w:hAnsi="Times New Roman" w:cs="Times New Roman"/>
              </w:rPr>
              <w:t xml:space="preserve">на физической карте России изучаемые реки, озёра, моря, рассказывать о них по карте.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моря Северного Ледовитого, Тихого и Атлантического океана. Характеризовать особенности изучаемых водных объектов. Находить сведения о загрязнении воды в морях, озёрах, реках и о мерах борьбы с загрязнениями. </w:t>
            </w:r>
            <w:r w:rsidRPr="00DB7776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DB7776">
              <w:rPr>
                <w:rFonts w:ascii="Times New Roman" w:hAnsi="Times New Roman" w:cs="Times New Roman"/>
              </w:rPr>
              <w:t>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2258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lastRenderedPageBreak/>
              <w:t>12(3)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Природные зоны России.</w:t>
            </w:r>
            <w:r w:rsidRPr="00DB7776">
              <w:rPr>
                <w:rFonts w:ascii="Times New Roman" w:hAnsi="Times New Roman" w:cs="Times New Roman"/>
              </w:rPr>
              <w:t xml:space="preserve"> Карта природных зон. Причина смены природных зон с севера на юг. Высотная поясность.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DB7776">
              <w:rPr>
                <w:rFonts w:ascii="Times New Roman" w:hAnsi="Times New Roman" w:cs="Times New Roman"/>
              </w:rPr>
              <w:t>учебные задачи урока, стремиться их выполнить.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Знакомиться </w:t>
            </w:r>
            <w:r w:rsidRPr="00DB7776">
              <w:rPr>
                <w:rFonts w:ascii="Times New Roman" w:hAnsi="Times New Roman" w:cs="Times New Roman"/>
              </w:rPr>
              <w:t>с картой природных зон России, сравнивать её с физической картой России.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Определять</w:t>
            </w:r>
            <w:r w:rsidRPr="00DB7776">
              <w:rPr>
                <w:rFonts w:ascii="Times New Roman" w:hAnsi="Times New Roman" w:cs="Times New Roman"/>
              </w:rPr>
              <w:t xml:space="preserve"> по карте природные зоны России, высказывать предположения о причинах их смены.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Осуществлять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причинно – следственные связи между освещённостью Солнцем поверхности Земли и сменой природных зон.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Работать</w:t>
            </w:r>
            <w:r w:rsidRPr="00DB7776">
              <w:rPr>
                <w:rFonts w:ascii="Times New Roman" w:hAnsi="Times New Roman" w:cs="Times New Roman"/>
              </w:rPr>
              <w:t xml:space="preserve"> со схемой освещённости Земли солнечными лучами.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DB7776">
              <w:rPr>
                <w:rFonts w:ascii="Times New Roman" w:hAnsi="Times New Roman" w:cs="Times New Roman"/>
              </w:rPr>
              <w:t>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EC443E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http://easyen.ru/?lF6nca</w:t>
            </w: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13(4)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Зона арктических пустынь.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Зависимость природных особенностей. Полярный день и полярная ночь.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 у</w:t>
            </w:r>
            <w:r w:rsidRPr="00DB7776">
              <w:rPr>
                <w:rFonts w:ascii="Times New Roman" w:hAnsi="Times New Roman" w:cs="Times New Roman"/>
              </w:rPr>
              <w:t xml:space="preserve">чебные задачи урока, стремиться их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Находить и показывать</w:t>
            </w:r>
            <w:r w:rsidRPr="00DB7776">
              <w:rPr>
                <w:rFonts w:ascii="Times New Roman" w:hAnsi="Times New Roman" w:cs="Times New Roman"/>
              </w:rPr>
              <w:t xml:space="preserve"> на карте зону арктических пустынь.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Выявлять</w:t>
            </w:r>
            <w:r w:rsidRPr="00DB7776">
              <w:rPr>
                <w:rFonts w:ascii="Times New Roman" w:hAnsi="Times New Roman" w:cs="Times New Roman"/>
              </w:rPr>
              <w:t xml:space="preserve"> взаимосвязь природных особенностей зоны и её освещённость солнечными лучами.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DB7776">
              <w:rPr>
                <w:rFonts w:ascii="Times New Roman" w:hAnsi="Times New Roman" w:cs="Times New Roman"/>
              </w:rPr>
              <w:t xml:space="preserve">зону арктических пустынь по плану.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DB7776">
              <w:rPr>
                <w:rFonts w:ascii="Times New Roman" w:hAnsi="Times New Roman" w:cs="Times New Roman"/>
              </w:rPr>
              <w:t>об освоении природных богатств в зоне арктических пустынь и возникших вследствие этого экологических проблем.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Моделировать</w:t>
            </w:r>
            <w:r w:rsidRPr="00DB7776">
              <w:rPr>
                <w:rFonts w:ascii="Times New Roman" w:hAnsi="Times New Roman" w:cs="Times New Roman"/>
              </w:rPr>
              <w:t xml:space="preserve"> характерные цепи питания. 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14(5)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Тундра.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Природные особенности зоны тундры, характерные живые организмы, экологические связи.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Занятия местного населения.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Находить и показывать</w:t>
            </w:r>
            <w:r w:rsidRPr="00DB7776">
              <w:rPr>
                <w:rFonts w:ascii="Times New Roman" w:hAnsi="Times New Roman" w:cs="Times New Roman"/>
              </w:rPr>
              <w:t xml:space="preserve"> на карте зону тундры.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зону по плану.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Выявлять</w:t>
            </w:r>
            <w:r w:rsidRPr="00DB7776">
              <w:rPr>
                <w:rFonts w:ascii="Times New Roman" w:hAnsi="Times New Roman" w:cs="Times New Roman"/>
              </w:rPr>
              <w:t xml:space="preserve"> взаимосвязь природных особенностей зоны и её освещённость солнечными лучами.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Сравнивать</w:t>
            </w:r>
            <w:r w:rsidRPr="00DB7776">
              <w:rPr>
                <w:rFonts w:ascii="Times New Roman" w:hAnsi="Times New Roman" w:cs="Times New Roman"/>
              </w:rPr>
              <w:t xml:space="preserve"> общий вид тундры и арктической пустыни. Рассказывать об освоении природных богатств в зоне тундры и возникших вследствие этого экологических проблем, о природоохранных мероприятиях и заповедниках. </w:t>
            </w:r>
            <w:r w:rsidRPr="00DB7776">
              <w:rPr>
                <w:rFonts w:ascii="Times New Roman" w:hAnsi="Times New Roman" w:cs="Times New Roman"/>
                <w:b/>
              </w:rPr>
              <w:t>Извлекать</w:t>
            </w:r>
            <w:r w:rsidRPr="00DB7776">
              <w:rPr>
                <w:rFonts w:ascii="Times New Roman" w:hAnsi="Times New Roman" w:cs="Times New Roman"/>
              </w:rPr>
              <w:t xml:space="preserve"> из дополнительных источников сведения о  растениях и животных тундры, готовить сообщения о них.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lastRenderedPageBreak/>
              <w:t xml:space="preserve">Формулировать </w:t>
            </w:r>
            <w:r w:rsidRPr="00DB7776">
              <w:rPr>
                <w:rFonts w:ascii="Times New Roman" w:hAnsi="Times New Roman" w:cs="Times New Roman"/>
              </w:rPr>
              <w:t>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15(6)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Леса России. </w:t>
            </w:r>
            <w:r w:rsidRPr="00DB7776">
              <w:rPr>
                <w:rFonts w:ascii="Times New Roman" w:hAnsi="Times New Roman" w:cs="Times New Roman"/>
              </w:rPr>
              <w:t>Местоположение зон тайги, смешанных и широколиственных лесов.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Растительный и животный мир лесных зон.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DB7776">
              <w:rPr>
                <w:rFonts w:ascii="Times New Roman" w:hAnsi="Times New Roman" w:cs="Times New Roman"/>
              </w:rPr>
              <w:t xml:space="preserve">учебные задачи урока, стремиться их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Находить и показывать</w:t>
            </w:r>
            <w:r w:rsidRPr="00DB7776">
              <w:rPr>
                <w:rFonts w:ascii="Times New Roman" w:hAnsi="Times New Roman" w:cs="Times New Roman"/>
              </w:rPr>
              <w:t xml:space="preserve"> на карте зону тайги, зону смешанных и широколиственных лесов, рассказывать о них по карте.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Устанавливать</w:t>
            </w:r>
            <w:r w:rsidRPr="00DB7776">
              <w:rPr>
                <w:rFonts w:ascii="Times New Roman" w:hAnsi="Times New Roman" w:cs="Times New Roman"/>
              </w:rPr>
              <w:t xml:space="preserve"> зависимость особенностей лесных зон от распределения тепла и влаги.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Сравнивать</w:t>
            </w:r>
            <w:r w:rsidRPr="00DB7776">
              <w:rPr>
                <w:rFonts w:ascii="Times New Roman" w:hAnsi="Times New Roman" w:cs="Times New Roman"/>
              </w:rPr>
              <w:t xml:space="preserve"> зону тундры и лесных зон.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в дополнительной литературе, Интернете информацию о растениях и животных лесных зон, готовить сообщения о них.</w:t>
            </w:r>
          </w:p>
        </w:tc>
        <w:tc>
          <w:tcPr>
            <w:tcW w:w="1985" w:type="dxa"/>
            <w:shd w:val="clear" w:color="auto" w:fill="auto"/>
          </w:tcPr>
          <w:p w:rsidR="0093493A" w:rsidRPr="00DB7776" w:rsidRDefault="0093493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http://www.mamapapa-arh.ru/publ/po_chetvertjam/258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16(7)</w:t>
            </w: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Лес и человек. </w:t>
            </w:r>
            <w:r w:rsidRPr="00DB7776">
              <w:rPr>
                <w:rFonts w:ascii="Times New Roman" w:hAnsi="Times New Roman" w:cs="Times New Roman"/>
              </w:rPr>
              <w:t>Экологические проблемы и охрана природы в лесных зонах. Заповедники и национальные парки лесных зон.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DB7776">
              <w:rPr>
                <w:rFonts w:ascii="Times New Roman" w:hAnsi="Times New Roman" w:cs="Times New Roman"/>
              </w:rPr>
              <w:t xml:space="preserve">учебные задачи урока, стремиться их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о роли леса в природе и жизни людей.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DB7776">
              <w:rPr>
                <w:rFonts w:ascii="Times New Roman" w:hAnsi="Times New Roman" w:cs="Times New Roman"/>
              </w:rPr>
              <w:t xml:space="preserve">правила поведения в лесу.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Извлекать</w:t>
            </w:r>
            <w:r w:rsidRPr="00DB7776">
              <w:rPr>
                <w:rFonts w:ascii="Times New Roman" w:hAnsi="Times New Roman" w:cs="Times New Roman"/>
              </w:rPr>
              <w:t xml:space="preserve"> из дополнительных источников сведения о растениях и животных Красной книги России, готовить сообщения о них.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DB7776">
              <w:rPr>
                <w:rFonts w:ascii="Times New Roman" w:hAnsi="Times New Roman" w:cs="Times New Roman"/>
              </w:rPr>
              <w:t xml:space="preserve">лесные зоны по плану.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 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3306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17(8)</w:t>
            </w:r>
          </w:p>
        </w:tc>
        <w:tc>
          <w:tcPr>
            <w:tcW w:w="269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Зона степей.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 xml:space="preserve">Местоположение зоны степей, её природные особенности.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Экологические проблемы степной зоны и пути их решения.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Заповедники степной зоны.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DB7776">
              <w:rPr>
                <w:rFonts w:ascii="Times New Roman" w:hAnsi="Times New Roman" w:cs="Times New Roman"/>
              </w:rPr>
              <w:t xml:space="preserve">учебные задачи урока, стремиться их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DB7776">
              <w:rPr>
                <w:rFonts w:ascii="Times New Roman" w:hAnsi="Times New Roman" w:cs="Times New Roman"/>
              </w:rPr>
              <w:t xml:space="preserve">общий вид степи и леса.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Описывать</w:t>
            </w:r>
            <w:r w:rsidRPr="00DB7776">
              <w:rPr>
                <w:rFonts w:ascii="Times New Roman" w:hAnsi="Times New Roman" w:cs="Times New Roman"/>
              </w:rPr>
              <w:t xml:space="preserve"> степь по фотографиям.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Находить и показывать</w:t>
            </w:r>
            <w:r w:rsidRPr="00DB7776">
              <w:rPr>
                <w:rFonts w:ascii="Times New Roman" w:hAnsi="Times New Roman" w:cs="Times New Roman"/>
              </w:rPr>
              <w:t xml:space="preserve"> на карте зону степей, рассказывать о ней по карте. </w:t>
            </w:r>
            <w:r w:rsidRPr="00DB7776">
              <w:rPr>
                <w:rFonts w:ascii="Times New Roman" w:hAnsi="Times New Roman" w:cs="Times New Roman"/>
                <w:b/>
              </w:rPr>
              <w:t>Устанавливать</w:t>
            </w:r>
            <w:r w:rsidRPr="00DB7776">
              <w:rPr>
                <w:rFonts w:ascii="Times New Roman" w:hAnsi="Times New Roman" w:cs="Times New Roman"/>
              </w:rPr>
              <w:t xml:space="preserve"> зависимость особенностей зоны степей  от распределения тепла и влаги.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Сравнивать</w:t>
            </w:r>
            <w:r w:rsidRPr="00DB7776">
              <w:rPr>
                <w:rFonts w:ascii="Times New Roman" w:hAnsi="Times New Roman" w:cs="Times New Roman"/>
              </w:rPr>
              <w:t xml:space="preserve"> природу зоны степей и с природой лесов и тундры. Обсуждать экологические проблемы зоны степей и пути их решения.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зону степей по плану.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Извлекать</w:t>
            </w:r>
            <w:r w:rsidRPr="00DB7776">
              <w:rPr>
                <w:rFonts w:ascii="Times New Roman" w:hAnsi="Times New Roman" w:cs="Times New Roman"/>
              </w:rPr>
              <w:t xml:space="preserve"> из дополнительных источников сведения о растениях и животных зоны степей, готовить сообщения о них.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EC443E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http://www.mamapapa-arh.ru/publ/po_chetvertjam/258</w:t>
            </w: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18(9)</w:t>
            </w:r>
          </w:p>
        </w:tc>
        <w:tc>
          <w:tcPr>
            <w:tcW w:w="269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Пустыни.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 xml:space="preserve">Местоположение зон пустынь и полупустынь, их природные особенности. Освоение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</w:rPr>
              <w:t>пустынь и полупустынь.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Сравнивать</w:t>
            </w:r>
            <w:r w:rsidRPr="00DB7776">
              <w:rPr>
                <w:rFonts w:ascii="Times New Roman" w:hAnsi="Times New Roman" w:cs="Times New Roman"/>
              </w:rPr>
              <w:t xml:space="preserve"> общий вид степи и пустыни, описывать пустыню по фотографиям. </w:t>
            </w: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и показывать на карте зоны полупустынь и пустынь на карте. </w:t>
            </w:r>
            <w:r w:rsidRPr="00DB7776">
              <w:rPr>
                <w:rFonts w:ascii="Times New Roman" w:hAnsi="Times New Roman" w:cs="Times New Roman"/>
                <w:b/>
              </w:rPr>
              <w:t>Устанавливать</w:t>
            </w:r>
            <w:r w:rsidRPr="00DB7776">
              <w:rPr>
                <w:rFonts w:ascii="Times New Roman" w:hAnsi="Times New Roman" w:cs="Times New Roman"/>
              </w:rPr>
              <w:t xml:space="preserve"> зависимость особенностей лесных зон от распределения тепла и влаги.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Сравнивать</w:t>
            </w:r>
            <w:r w:rsidRPr="00DB7776">
              <w:rPr>
                <w:rFonts w:ascii="Times New Roman" w:hAnsi="Times New Roman" w:cs="Times New Roman"/>
              </w:rPr>
              <w:t xml:space="preserve"> природу зоны пустынь с природой зоны степей.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экологические проблемы полупустынь и пустынь и пути их решения.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1763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19(10)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У Чёрного моря.</w:t>
            </w:r>
            <w:r w:rsidRPr="00DB7776">
              <w:rPr>
                <w:rFonts w:ascii="Times New Roman" w:hAnsi="Times New Roman" w:cs="Times New Roman"/>
              </w:rPr>
              <w:t xml:space="preserve"> Местоположение зоны субтропиков, её природные особенности.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</w:rPr>
              <w:t>Курорты Черноморского побережья Кавказа.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и показывать на карте зону субтропиков на карте и рассказывать о ней.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Устанавливать</w:t>
            </w:r>
            <w:r w:rsidRPr="00DB7776">
              <w:rPr>
                <w:rFonts w:ascii="Times New Roman" w:hAnsi="Times New Roman" w:cs="Times New Roman"/>
              </w:rPr>
              <w:t xml:space="preserve"> причины своеобразия природы субтропической зоны. </w:t>
            </w: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правила безопасности во время отдыха у моря, </w:t>
            </w:r>
            <w:r w:rsidRPr="00DB7776">
              <w:rPr>
                <w:rFonts w:ascii="Times New Roman" w:hAnsi="Times New Roman" w:cs="Times New Roman"/>
              </w:rPr>
              <w:lastRenderedPageBreak/>
              <w:t xml:space="preserve">экологические проблемы Черноморского побережья Кавказа. </w:t>
            </w:r>
            <w:r w:rsidRPr="00DB7776">
              <w:rPr>
                <w:rFonts w:ascii="Times New Roman" w:hAnsi="Times New Roman" w:cs="Times New Roman"/>
                <w:b/>
              </w:rPr>
              <w:t>Работать</w:t>
            </w:r>
            <w:r w:rsidRPr="00DB7776">
              <w:rPr>
                <w:rFonts w:ascii="Times New Roman" w:hAnsi="Times New Roman" w:cs="Times New Roman"/>
              </w:rPr>
              <w:t xml:space="preserve"> с терминологическим словариком.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зону субтропиков  по плану.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13609" w:type="dxa"/>
            <w:gridSpan w:val="7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Родной край – часть большой страны   (15 часов)</w:t>
            </w: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20(1)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Наш край.</w:t>
            </w:r>
          </w:p>
          <w:p w:rsidR="00AE5022" w:rsidRPr="00DB7776" w:rsidRDefault="00AE5022" w:rsidP="00DB7776">
            <w:pPr>
              <w:pStyle w:val="Default"/>
              <w:rPr>
                <w:color w:val="auto"/>
                <w:sz w:val="28"/>
                <w:szCs w:val="28"/>
              </w:rPr>
            </w:pPr>
            <w:r w:rsidRPr="00DB7776">
              <w:rPr>
                <w:color w:val="auto"/>
              </w:rPr>
              <w:t>Политико-административная карта России. Карта родного края.</w:t>
            </w:r>
            <w:r w:rsidRPr="00DB7776">
              <w:rPr>
                <w:bCs/>
                <w:color w:val="auto"/>
                <w:sz w:val="22"/>
                <w:szCs w:val="22"/>
              </w:rPr>
              <w:t xml:space="preserve"> Урок № 5 Мо</w:t>
            </w:r>
            <w:r w:rsidR="007A651C">
              <w:rPr>
                <w:bCs/>
                <w:color w:val="auto"/>
                <w:sz w:val="22"/>
                <w:szCs w:val="22"/>
              </w:rPr>
              <w:t>й родной край глазами поэтов - б</w:t>
            </w:r>
            <w:r w:rsidRPr="00DB7776">
              <w:rPr>
                <w:bCs/>
                <w:color w:val="auto"/>
                <w:sz w:val="22"/>
                <w:szCs w:val="22"/>
              </w:rPr>
              <w:t>елгородцев</w:t>
            </w:r>
            <w:r w:rsidRPr="00DB7776">
              <w:rPr>
                <w:bCs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Знакомиться</w:t>
            </w:r>
            <w:r w:rsidRPr="00DB7776">
              <w:rPr>
                <w:rFonts w:ascii="Times New Roman" w:hAnsi="Times New Roman" w:cs="Times New Roman"/>
              </w:rPr>
              <w:t xml:space="preserve"> с политико-административной картой России.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на ней свой регион. Знакомиться с картой Северо-Западного региона, рассказывать по ней о родном крае.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родной край по плану, предложенному в учебнике.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944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21(2)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Поверхность нашего края.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</w:rPr>
              <w:t>Формы земной поверхности родного края. Охрана поверхности края (экскурсия)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Описывать</w:t>
            </w:r>
            <w:r w:rsidRPr="00DB7776">
              <w:rPr>
                <w:rFonts w:ascii="Times New Roman" w:hAnsi="Times New Roman" w:cs="Times New Roman"/>
              </w:rPr>
              <w:t xml:space="preserve"> по своим наблюдениям формы земной поверхности родного края. </w:t>
            </w: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на карте региона основные формы земной поверхности.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Извлекать</w:t>
            </w:r>
            <w:r w:rsidRPr="00DB7776">
              <w:rPr>
                <w:rFonts w:ascii="Times New Roman" w:hAnsi="Times New Roman" w:cs="Times New Roman"/>
              </w:rPr>
              <w:t xml:space="preserve"> из краеведческой литературы информацию о поверхности края. </w:t>
            </w: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меры по охране поверхности своего края.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516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22(3)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23(4)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pStyle w:val="Default"/>
              <w:rPr>
                <w:color w:val="auto"/>
              </w:rPr>
            </w:pPr>
            <w:r w:rsidRPr="00DB7776">
              <w:rPr>
                <w:b/>
                <w:color w:val="auto"/>
              </w:rPr>
              <w:t>Водные богатства нашего края.</w:t>
            </w:r>
            <w:r w:rsidRPr="00DB7776">
              <w:rPr>
                <w:bCs/>
                <w:color w:val="auto"/>
              </w:rPr>
              <w:t xml:space="preserve"> Урок № 4  Реки Белгородской области. Заочная экскурсия на тему: «У истоков рек, берущих начало в Чернянском</w:t>
            </w:r>
            <w:r w:rsidR="007A651C">
              <w:rPr>
                <w:bCs/>
                <w:color w:val="auto"/>
              </w:rPr>
              <w:t xml:space="preserve"> </w:t>
            </w:r>
            <w:r w:rsidRPr="00DB7776">
              <w:rPr>
                <w:bCs/>
                <w:color w:val="auto"/>
              </w:rPr>
              <w:lastRenderedPageBreak/>
              <w:t>районе»</w:t>
            </w:r>
            <w:r w:rsidRPr="00DB7776">
              <w:rPr>
                <w:color w:val="auto"/>
              </w:rPr>
              <w:t>Водные объекты своего края , их значение для жизни края.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lastRenderedPageBreak/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DB7776">
              <w:rPr>
                <w:rFonts w:ascii="Times New Roman" w:hAnsi="Times New Roman" w:cs="Times New Roman"/>
              </w:rPr>
              <w:t xml:space="preserve">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Составлять</w:t>
            </w:r>
            <w:r w:rsidRPr="00DB7776">
              <w:rPr>
                <w:rFonts w:ascii="Times New Roman" w:hAnsi="Times New Roman" w:cs="Times New Roman"/>
              </w:rPr>
              <w:t xml:space="preserve"> список водных объектов своего региона, описывать одну из рек по приведённому в учебнике плану.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Составлять</w:t>
            </w:r>
            <w:r w:rsidRPr="00DB7776">
              <w:rPr>
                <w:rFonts w:ascii="Times New Roman" w:hAnsi="Times New Roman" w:cs="Times New Roman"/>
              </w:rPr>
              <w:t xml:space="preserve"> план описания другого водного объекта (озера, пруда и др.)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="007A651C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lastRenderedPageBreak/>
              <w:t>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849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24(5)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pStyle w:val="Default"/>
              <w:rPr>
                <w:color w:val="auto"/>
                <w:sz w:val="22"/>
                <w:szCs w:val="22"/>
              </w:rPr>
            </w:pPr>
            <w:r w:rsidRPr="00DB7776">
              <w:rPr>
                <w:b/>
                <w:color w:val="auto"/>
              </w:rPr>
              <w:t>Наши подземные богатства.</w:t>
            </w:r>
            <w:r w:rsidRPr="00DB7776">
              <w:rPr>
                <w:bCs/>
                <w:color w:val="auto"/>
                <w:sz w:val="22"/>
                <w:szCs w:val="22"/>
              </w:rPr>
              <w:t xml:space="preserve"> Урок № 3 Полезные ископаемые. Мел – символ Белогорья </w:t>
            </w:r>
            <w:r w:rsidRPr="00DB7776">
              <w:rPr>
                <w:color w:val="auto"/>
              </w:rPr>
              <w:t>Охрана подземных богатств.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на физической карте России условные обозначения полезных ископаемых. </w:t>
            </w:r>
            <w:r w:rsidRPr="00DB7776">
              <w:rPr>
                <w:rFonts w:ascii="Times New Roman" w:hAnsi="Times New Roman" w:cs="Times New Roman"/>
                <w:b/>
              </w:rPr>
              <w:t>Практическая работа в группе:</w:t>
            </w:r>
            <w:r w:rsidRPr="00DB7776">
              <w:rPr>
                <w:rFonts w:ascii="Times New Roman" w:hAnsi="Times New Roman" w:cs="Times New Roman"/>
              </w:rPr>
              <w:t xml:space="preserve"> определять полезное ископаемое, изучать его свойства, находить информацию о полезном ископаемом.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25(6)</w:t>
            </w: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pStyle w:val="Default"/>
              <w:rPr>
                <w:color w:val="auto"/>
                <w:sz w:val="28"/>
                <w:szCs w:val="28"/>
              </w:rPr>
            </w:pPr>
            <w:r w:rsidRPr="00DB7776">
              <w:rPr>
                <w:b/>
                <w:color w:val="auto"/>
              </w:rPr>
              <w:t>Земля – кормилица.</w:t>
            </w:r>
            <w:r w:rsidR="007A651C">
              <w:rPr>
                <w:b/>
                <w:color w:val="auto"/>
              </w:rPr>
              <w:t xml:space="preserve"> </w:t>
            </w:r>
            <w:r w:rsidRPr="00DB7776">
              <w:rPr>
                <w:bCs/>
                <w:color w:val="auto"/>
                <w:sz w:val="22"/>
                <w:szCs w:val="22"/>
              </w:rPr>
              <w:t>Урок № 2  Сельское хозяйство Белгородской области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Разнообразие почв России. Почвы родного края. Охрана почв.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типы почв на иллюстрациях учебника и образцах.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Извлекать</w:t>
            </w:r>
            <w:r w:rsidRPr="00DB7776">
              <w:rPr>
                <w:rFonts w:ascii="Times New Roman" w:hAnsi="Times New Roman" w:cs="Times New Roman"/>
              </w:rPr>
              <w:t xml:space="preserve"> из краеведческой литературы информацию об охране почв в регионе.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93493A" w:rsidRPr="00DB7776" w:rsidRDefault="0093493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http://www.mamapapa-arh.ru/publ/po_chetvertjam/258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26(7)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Жизнь леса.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Понятие о природном сообществе.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С помощью атласа определителя определять растения смешанного леса в гербарии, узнавать по иллюстрациям в учебнике представителей лесного сообщества, выявлять экологические связи в лесу.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по своим наблюдениям о том, какие растения и животные встречаются в лесах родного края.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7A651C">
        <w:trPr>
          <w:trHeight w:val="841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27(8)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Жизнь луга.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Природное сообщество луга. Влияние человека на жизнь луга. Охрана лугов.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Описывать</w:t>
            </w:r>
            <w:r w:rsidRPr="00DB7776">
              <w:rPr>
                <w:rFonts w:ascii="Times New Roman" w:hAnsi="Times New Roman" w:cs="Times New Roman"/>
              </w:rPr>
              <w:t xml:space="preserve"> луг по фотографии, определять растения луга в гербарии.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по своим наблюдениям о луговых растениях, животных.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Сравнивать</w:t>
            </w:r>
            <w:r w:rsidRPr="00DB7776">
              <w:rPr>
                <w:rFonts w:ascii="Times New Roman" w:hAnsi="Times New Roman" w:cs="Times New Roman"/>
              </w:rPr>
              <w:t xml:space="preserve"> природные сообщества леса и луга.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Приводить</w:t>
            </w:r>
            <w:r w:rsidRPr="00DB7776">
              <w:rPr>
                <w:rFonts w:ascii="Times New Roman" w:hAnsi="Times New Roman" w:cs="Times New Roman"/>
              </w:rPr>
              <w:t xml:space="preserve"> примеры правильного и неправильного поведения человека на лугу.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lastRenderedPageBreak/>
              <w:t>Составлять</w:t>
            </w:r>
            <w:r w:rsidRPr="00DB7776">
              <w:rPr>
                <w:rFonts w:ascii="Times New Roman" w:hAnsi="Times New Roman" w:cs="Times New Roman"/>
              </w:rPr>
              <w:t xml:space="preserve"> памятку «Как вести себя на лугу».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Определять</w:t>
            </w:r>
            <w:r w:rsidRPr="00DB7776">
              <w:rPr>
                <w:rFonts w:ascii="Times New Roman" w:hAnsi="Times New Roman" w:cs="Times New Roman"/>
              </w:rPr>
              <w:t xml:space="preserve"> обитателей луга с помощью атласа-определителя.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820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28(9)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Жизнь в пресных водоемах.</w:t>
            </w:r>
            <w:r w:rsidRPr="00DB7776">
              <w:rPr>
                <w:rFonts w:ascii="Times New Roman" w:hAnsi="Times New Roman" w:cs="Times New Roman"/>
              </w:rPr>
              <w:t xml:space="preserve"> Природное сообщество пресных вод. Охрана пресноводных растений.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Описывать</w:t>
            </w:r>
            <w:r w:rsidRPr="00DB7776">
              <w:rPr>
                <w:rFonts w:ascii="Times New Roman" w:hAnsi="Times New Roman" w:cs="Times New Roman"/>
              </w:rPr>
              <w:t xml:space="preserve"> водоём по фотографии, определять с помощью атласа-определителя растения водоёма, знакомиться с живыми организмами пресных вод по иллюстрациям учебника.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Выявлять</w:t>
            </w:r>
            <w:r w:rsidRPr="00DB7776">
              <w:rPr>
                <w:rFonts w:ascii="Times New Roman" w:hAnsi="Times New Roman" w:cs="Times New Roman"/>
              </w:rPr>
              <w:t xml:space="preserve"> экологические связи в пресном водоёме.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по своим наблюдениям о том, какие растения и животные встречаются в пресных водоёмах родного края. 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EC443E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http://www.mamapapa-arh.ru/publ/po_chetvertjam/258</w:t>
            </w:r>
          </w:p>
        </w:tc>
      </w:tr>
      <w:tr w:rsidR="0093493A" w:rsidRPr="00DB7776" w:rsidTr="005F182B">
        <w:trPr>
          <w:trHeight w:val="557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29 (10)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Экскурсия в природные сообщества родного края.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Контрольная работа (рубежный контроль).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Наблюдать</w:t>
            </w:r>
            <w:r w:rsidRPr="00DB7776">
              <w:rPr>
                <w:rFonts w:ascii="Times New Roman" w:hAnsi="Times New Roman" w:cs="Times New Roman"/>
              </w:rPr>
              <w:t xml:space="preserve"> объекты и явления природы.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Определять</w:t>
            </w:r>
            <w:r w:rsidRPr="00DB7776">
              <w:rPr>
                <w:rFonts w:ascii="Times New Roman" w:hAnsi="Times New Roman" w:cs="Times New Roman"/>
              </w:rPr>
              <w:t xml:space="preserve"> природные объекты с помощью атласа-определителя.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Фиксировать</w:t>
            </w:r>
            <w:r w:rsidRPr="00DB7776">
              <w:rPr>
                <w:rFonts w:ascii="Times New Roman" w:hAnsi="Times New Roman" w:cs="Times New Roman"/>
              </w:rPr>
              <w:t xml:space="preserve"> результаты наблюдений.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Сравнивать</w:t>
            </w:r>
            <w:r w:rsidRPr="00DB7776">
              <w:rPr>
                <w:rFonts w:ascii="Times New Roman" w:hAnsi="Times New Roman" w:cs="Times New Roman"/>
              </w:rPr>
              <w:t xml:space="preserve"> результаты наблюдений, сделанных в различных сообществах.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5022" w:rsidRPr="00DB7776" w:rsidRDefault="00AB190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http://testedu.ru/?username=ilyagusha&amp;userid=5382</w:t>
            </w:r>
          </w:p>
        </w:tc>
      </w:tr>
      <w:tr w:rsidR="0093493A" w:rsidRPr="00DB7776" w:rsidTr="005F182B">
        <w:trPr>
          <w:trHeight w:val="402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30(11)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870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31(12)</w:t>
            </w: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Экскурсия в природные сообщества родного края.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Выявлять</w:t>
            </w:r>
            <w:r w:rsidRPr="00DB7776">
              <w:rPr>
                <w:rFonts w:ascii="Times New Roman" w:hAnsi="Times New Roman" w:cs="Times New Roman"/>
              </w:rPr>
              <w:t xml:space="preserve"> зависимость растениеводства в регионе от природных условий. </w:t>
            </w:r>
            <w:r w:rsidRPr="00DB7776">
              <w:rPr>
                <w:rFonts w:ascii="Times New Roman" w:hAnsi="Times New Roman" w:cs="Times New Roman"/>
                <w:b/>
              </w:rPr>
              <w:t>Определять</w:t>
            </w:r>
            <w:r w:rsidRPr="00DB7776">
              <w:rPr>
                <w:rFonts w:ascii="Times New Roman" w:hAnsi="Times New Roman" w:cs="Times New Roman"/>
              </w:rPr>
              <w:t xml:space="preserve"> с помощью иллюстраций учебника полевые культуры.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зёрна зерновых культур. 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1005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32(13)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Растениеводство в нашем крае. </w:t>
            </w:r>
            <w:r w:rsidRPr="00DB7776">
              <w:rPr>
                <w:rFonts w:ascii="Times New Roman" w:hAnsi="Times New Roman" w:cs="Times New Roman"/>
              </w:rPr>
              <w:t>Растениеводство, как отрасль сельского хозяйства. Сорта культурных растений.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Выявлять</w:t>
            </w:r>
            <w:r w:rsidRPr="00DB7776">
              <w:rPr>
                <w:rFonts w:ascii="Times New Roman" w:hAnsi="Times New Roman" w:cs="Times New Roman"/>
              </w:rPr>
              <w:t xml:space="preserve"> зависимость животноводства в регионе от природных условий. </w:t>
            </w:r>
            <w:r w:rsidRPr="00DB7776">
              <w:rPr>
                <w:rFonts w:ascii="Times New Roman" w:hAnsi="Times New Roman" w:cs="Times New Roman"/>
                <w:b/>
              </w:rPr>
              <w:t>Различать</w:t>
            </w:r>
            <w:r w:rsidRPr="00DB7776">
              <w:rPr>
                <w:rFonts w:ascii="Times New Roman" w:hAnsi="Times New Roman" w:cs="Times New Roman"/>
              </w:rPr>
              <w:t xml:space="preserve"> породы домашних животных.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Работать</w:t>
            </w:r>
            <w:r w:rsidRPr="00DB7776">
              <w:rPr>
                <w:rFonts w:ascii="Times New Roman" w:hAnsi="Times New Roman" w:cs="Times New Roman"/>
              </w:rPr>
              <w:t>со взрослыми, наблюдать за трудом животноводов.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материала, </w:t>
            </w:r>
            <w:r w:rsidRPr="00DB7776">
              <w:rPr>
                <w:rFonts w:ascii="Times New Roman" w:hAnsi="Times New Roman" w:cs="Times New Roman"/>
              </w:rPr>
              <w:lastRenderedPageBreak/>
              <w:t>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33(14)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Животноводство в нашем крае.</w:t>
            </w:r>
            <w:r w:rsidR="007D0778">
              <w:rPr>
                <w:rFonts w:ascii="Times New Roman" w:hAnsi="Times New Roman" w:cs="Times New Roman"/>
                <w:b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Животноводство как отрасль сельского хозяйства. Отрасли животноводства.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Извлекать</w:t>
            </w:r>
            <w:r w:rsidRPr="00DB7776">
              <w:rPr>
                <w:rFonts w:ascii="Times New Roman" w:hAnsi="Times New Roman" w:cs="Times New Roman"/>
              </w:rPr>
              <w:t xml:space="preserve"> информацию из дополнительных источников и Интернета.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Посещать</w:t>
            </w:r>
            <w:r w:rsidRPr="00DB7776">
              <w:rPr>
                <w:rFonts w:ascii="Times New Roman" w:hAnsi="Times New Roman" w:cs="Times New Roman"/>
              </w:rPr>
              <w:t xml:space="preserve"> музеи, обрабатывать материалы экскурсий..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Готовить</w:t>
            </w:r>
            <w:r w:rsidRPr="00DB7776">
              <w:rPr>
                <w:rFonts w:ascii="Times New Roman" w:hAnsi="Times New Roman" w:cs="Times New Roman"/>
              </w:rPr>
              <w:t xml:space="preserve"> тексты сообщений.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Выступать</w:t>
            </w:r>
            <w:r w:rsidRPr="00DB7776">
              <w:rPr>
                <w:rFonts w:ascii="Times New Roman" w:hAnsi="Times New Roman" w:cs="Times New Roman"/>
              </w:rPr>
              <w:t xml:space="preserve"> с сообщением в классе.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34(15)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Презентация проектов «По родному краю»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Выполнять</w:t>
            </w:r>
            <w:r w:rsidRPr="00DB7776">
              <w:rPr>
                <w:rFonts w:ascii="Times New Roman" w:hAnsi="Times New Roman" w:cs="Times New Roman"/>
              </w:rPr>
              <w:t xml:space="preserve"> тесты с выбором ответа.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правильность/неправильность предложенных ответов.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Адекватно</w:t>
            </w:r>
            <w:r w:rsidRPr="00DB7776">
              <w:rPr>
                <w:rFonts w:ascii="Times New Roman" w:hAnsi="Times New Roman" w:cs="Times New Roman"/>
              </w:rPr>
              <w:t xml:space="preserve"> оценивать свои знания в соответствии с набранными баллами.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13609" w:type="dxa"/>
            <w:gridSpan w:val="7"/>
            <w:shd w:val="clear" w:color="auto" w:fill="auto"/>
          </w:tcPr>
          <w:p w:rsidR="00AE5022" w:rsidRPr="00DB7776" w:rsidRDefault="00F75C60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Страницы В</w:t>
            </w:r>
            <w:r w:rsidR="00AE5022" w:rsidRPr="00DB7776">
              <w:rPr>
                <w:rFonts w:ascii="Times New Roman" w:hAnsi="Times New Roman" w:cs="Times New Roman"/>
                <w:b/>
              </w:rPr>
              <w:t>семирной истории (5 часов)</w:t>
            </w: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Начало истории человечества.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История первобытного общества. Первобытное искусство.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Знакомиться</w:t>
            </w:r>
            <w:r w:rsidRPr="00DB7776">
              <w:rPr>
                <w:rFonts w:ascii="Times New Roman" w:hAnsi="Times New Roman" w:cs="Times New Roman"/>
              </w:rPr>
              <w:t xml:space="preserve"> с разворотом «Наши проекты» во 2 части учебника, выбирать проекты для выполнения.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Определять</w:t>
            </w:r>
            <w:r w:rsidRPr="00DB7776">
              <w:rPr>
                <w:rFonts w:ascii="Times New Roman" w:hAnsi="Times New Roman" w:cs="Times New Roman"/>
              </w:rPr>
              <w:t xml:space="preserve"> по «ленте времени» длительность периода первобытной истории. </w:t>
            </w: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 роль огня и приручения животных.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иллюстрации учебника. Рассказывать о жизни, быте и культуре первобытных людей на территории региона. </w:t>
            </w: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роль археологии в изучении первобытного общества. Работать с терминологическим словариком. 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EC443E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http://www.mamapapa-arh.ru/publ/po_chetvertjam/258</w:t>
            </w:r>
          </w:p>
        </w:tc>
      </w:tr>
      <w:tr w:rsidR="0093493A" w:rsidRPr="00DB7776" w:rsidTr="005F182B">
        <w:trPr>
          <w:trHeight w:val="1319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36(2)</w:t>
            </w: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Мир древности: далёкий и  близкий.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История Древнего мира:</w:t>
            </w:r>
            <w:r w:rsidR="007D0778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>Древний Египет, Древняя Греция, Древний Рим.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</w:rPr>
              <w:t>Культура, религия, археологические находки.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  <w:r w:rsidRPr="00DB7776">
              <w:rPr>
                <w:rFonts w:ascii="Times New Roman" w:hAnsi="Times New Roman" w:cs="Times New Roman"/>
                <w:b/>
              </w:rPr>
              <w:t>Определять</w:t>
            </w:r>
            <w:r w:rsidRPr="00DB7776">
              <w:rPr>
                <w:rFonts w:ascii="Times New Roman" w:hAnsi="Times New Roman" w:cs="Times New Roman"/>
              </w:rPr>
              <w:t xml:space="preserve"> по «ленте времени» длительность истории Древнего мира. </w:t>
            </w: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на карте местоположение древних государств. </w:t>
            </w:r>
            <w:r w:rsidRPr="00DB7776">
              <w:rPr>
                <w:rFonts w:ascii="Times New Roman" w:hAnsi="Times New Roman" w:cs="Times New Roman"/>
                <w:b/>
              </w:rPr>
              <w:t>Извлекать</w:t>
            </w:r>
            <w:r w:rsidRPr="00DB7776">
              <w:rPr>
                <w:rFonts w:ascii="Times New Roman" w:hAnsi="Times New Roman" w:cs="Times New Roman"/>
              </w:rPr>
              <w:t xml:space="preserve"> информацию из учебника, анализировать иллюстрации, готовить сообщения. </w:t>
            </w:r>
            <w:r w:rsidRPr="00DB7776">
              <w:rPr>
                <w:rFonts w:ascii="Times New Roman" w:hAnsi="Times New Roman" w:cs="Times New Roman"/>
                <w:b/>
              </w:rPr>
              <w:t>Обобщать</w:t>
            </w:r>
            <w:r w:rsidRPr="00DB7776">
              <w:rPr>
                <w:rFonts w:ascii="Times New Roman" w:hAnsi="Times New Roman" w:cs="Times New Roman"/>
              </w:rPr>
              <w:t xml:space="preserve"> сведения о древних государствах, их </w:t>
            </w:r>
            <w:r w:rsidRPr="00DB7776">
              <w:rPr>
                <w:rFonts w:ascii="Times New Roman" w:hAnsi="Times New Roman" w:cs="Times New Roman"/>
              </w:rPr>
              <w:lastRenderedPageBreak/>
              <w:t xml:space="preserve">культуре, религии. Выявлять общее и отличия. </w:t>
            </w: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роль появления и развития письменности в древности для развития человечества, сопоставлять алфавиты древности. Понимать роль археологических находок для изучения истории древних государств. </w:t>
            </w:r>
            <w:r w:rsidRPr="00DB7776">
              <w:rPr>
                <w:rFonts w:ascii="Times New Roman" w:hAnsi="Times New Roman" w:cs="Times New Roman"/>
                <w:b/>
              </w:rPr>
              <w:t>Работать</w:t>
            </w:r>
            <w:r w:rsidRPr="00DB7776">
              <w:rPr>
                <w:rFonts w:ascii="Times New Roman" w:hAnsi="Times New Roman" w:cs="Times New Roman"/>
              </w:rPr>
              <w:t xml:space="preserve"> с терминологическим словариком. Формулировать 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37(3)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Средние века: время рыцарей и замков.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Возникновение городов. Рыцари и замки. Изобретение книгопечатания.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Сопоставлять длительность исторических периодов Древнего мира и Средневековья, определять по «ленте времени» длительность Средневековья.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на карте местоположение крупных городов, возникших в Средние века.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Работать</w:t>
            </w:r>
            <w:r w:rsidRPr="00DB7776">
              <w:rPr>
                <w:rFonts w:ascii="Times New Roman" w:hAnsi="Times New Roman" w:cs="Times New Roman"/>
              </w:rPr>
              <w:t xml:space="preserve"> с терминологическим словариком. Формулировать 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EC443E" w:rsidRPr="00DB7776" w:rsidRDefault="00EC443E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https://infourok.ru/user/lyagusha-irina-vasilevna/progress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38(4)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Новое время: встреча Европы и Америки.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Великие географические открытия. Развитие техники.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  <w:r w:rsidRPr="00DB7776">
              <w:rPr>
                <w:rFonts w:ascii="Times New Roman" w:hAnsi="Times New Roman" w:cs="Times New Roman"/>
                <w:b/>
              </w:rPr>
              <w:t>Определять</w:t>
            </w:r>
            <w:r w:rsidRPr="00DB7776">
              <w:rPr>
                <w:rFonts w:ascii="Times New Roman" w:hAnsi="Times New Roman" w:cs="Times New Roman"/>
              </w:rPr>
              <w:t xml:space="preserve"> по «ленте времени» длительность истории Нового времени, сопоставлять её с длительностью Древнего мира и Средневековья. </w:t>
            </w:r>
            <w:r w:rsidRPr="00DB7776">
              <w:rPr>
                <w:rFonts w:ascii="Times New Roman" w:hAnsi="Times New Roman" w:cs="Times New Roman"/>
                <w:b/>
              </w:rPr>
              <w:t>Выявлять</w:t>
            </w:r>
            <w:r w:rsidRPr="00DB7776">
              <w:rPr>
                <w:rFonts w:ascii="Times New Roman" w:hAnsi="Times New Roman" w:cs="Times New Roman"/>
              </w:rPr>
              <w:t xml:space="preserve"> по фотографиям различия в архитектуре городов Древнего мира, Средневековья и Нового времени. </w:t>
            </w: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роль великих географических открытий в истории человечества. </w:t>
            </w:r>
            <w:r w:rsidRPr="00DB7776">
              <w:rPr>
                <w:rFonts w:ascii="Times New Roman" w:hAnsi="Times New Roman" w:cs="Times New Roman"/>
                <w:b/>
              </w:rPr>
              <w:t>Работать</w:t>
            </w:r>
            <w:r w:rsidRPr="00DB7776">
              <w:rPr>
                <w:rFonts w:ascii="Times New Roman" w:hAnsi="Times New Roman" w:cs="Times New Roman"/>
              </w:rPr>
              <w:t xml:space="preserve"> с терминологическим словариком.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39(5</w:t>
            </w:r>
            <w:r w:rsidRPr="00DB7776">
              <w:rPr>
                <w:rFonts w:ascii="Times New Roman" w:hAnsi="Times New Roman" w:cs="Times New Roman"/>
                <w:shd w:val="clear" w:color="auto" w:fill="C6D9F1" w:themeFill="text2" w:themeFillTint="33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Новейшее время: история продолжается сегодня.</w:t>
            </w:r>
          </w:p>
          <w:p w:rsidR="00AE5022" w:rsidRPr="00DB7776" w:rsidRDefault="00AE5022" w:rsidP="00DB7776">
            <w:pPr>
              <w:pStyle w:val="Default"/>
              <w:rPr>
                <w:color w:val="auto"/>
                <w:sz w:val="22"/>
                <w:szCs w:val="22"/>
              </w:rPr>
            </w:pPr>
            <w:r w:rsidRPr="00DB7776">
              <w:rPr>
                <w:color w:val="auto"/>
              </w:rPr>
              <w:t xml:space="preserve">Исследование Арктики </w:t>
            </w:r>
            <w:r w:rsidRPr="00DB7776">
              <w:rPr>
                <w:color w:val="auto"/>
              </w:rPr>
              <w:lastRenderedPageBreak/>
              <w:t>и Антарктики. Освоение космоса.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lastRenderedPageBreak/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на «ленте времени» начало Новейшего времени. </w:t>
            </w: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значение исследований Арктики и Антарктики для развития </w:t>
            </w:r>
            <w:r w:rsidRPr="00DB7776">
              <w:rPr>
                <w:rFonts w:ascii="Times New Roman" w:hAnsi="Times New Roman" w:cs="Times New Roman"/>
              </w:rPr>
              <w:lastRenderedPageBreak/>
              <w:t xml:space="preserve">науки. Характеризовать изменения в политическом устройстве стран мира. </w:t>
            </w: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о научных открытиях и технических изобретениях </w:t>
            </w:r>
            <w:r w:rsidRPr="00DB7776">
              <w:rPr>
                <w:rFonts w:ascii="Times New Roman" w:hAnsi="Times New Roman" w:cs="Times New Roman"/>
                <w:lang w:val="en-US"/>
              </w:rPr>
              <w:t>XX</w:t>
            </w:r>
            <w:r w:rsidRPr="00DB7776">
              <w:rPr>
                <w:rFonts w:ascii="Times New Roman" w:hAnsi="Times New Roman" w:cs="Times New Roman"/>
              </w:rPr>
              <w:t xml:space="preserve"> – </w:t>
            </w:r>
            <w:r w:rsidRPr="00DB7776">
              <w:rPr>
                <w:rFonts w:ascii="Times New Roman" w:hAnsi="Times New Roman" w:cs="Times New Roman"/>
                <w:lang w:val="en-US"/>
              </w:rPr>
              <w:t>XXI</w:t>
            </w:r>
            <w:r w:rsidRPr="00DB7776">
              <w:rPr>
                <w:rFonts w:ascii="Times New Roman" w:hAnsi="Times New Roman" w:cs="Times New Roman"/>
              </w:rPr>
              <w:t xml:space="preserve"> веков. Работать с терминологическим словариком.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13609" w:type="dxa"/>
            <w:gridSpan w:val="7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lastRenderedPageBreak/>
              <w:t>Страницы  истории России (20часов)</w:t>
            </w: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40(1)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Жизнь древних славян.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Расселение восточных славян. Занятия славян, их жилища, быт, верования.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карту расселения племён древних славян. </w:t>
            </w:r>
            <w:r w:rsidRPr="00DB7776">
              <w:rPr>
                <w:rFonts w:ascii="Times New Roman" w:hAnsi="Times New Roman" w:cs="Times New Roman"/>
                <w:b/>
              </w:rPr>
              <w:t>Выявлять</w:t>
            </w:r>
            <w:r w:rsidRPr="00DB7776">
              <w:rPr>
                <w:rFonts w:ascii="Times New Roman" w:hAnsi="Times New Roman" w:cs="Times New Roman"/>
              </w:rPr>
              <w:t xml:space="preserve"> взаимосвязь жизни древних славян и их занятий с природными условиями того времени. </w:t>
            </w: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верования древних славян. </w:t>
            </w:r>
            <w:r w:rsidRPr="00DB7776">
              <w:rPr>
                <w:rFonts w:ascii="Times New Roman" w:hAnsi="Times New Roman" w:cs="Times New Roman"/>
                <w:b/>
              </w:rPr>
              <w:t>Составлять</w:t>
            </w:r>
            <w:r w:rsidRPr="00DB7776">
              <w:rPr>
                <w:rFonts w:ascii="Times New Roman" w:hAnsi="Times New Roman" w:cs="Times New Roman"/>
              </w:rPr>
              <w:t xml:space="preserve"> план рассказа на материале учебника.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EC443E" w:rsidRPr="00DB7776" w:rsidRDefault="00EC443E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https://infourok.ru/user/lyagusha-irina-vasilevna/progress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41(2)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Во времена Древней Руси.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Основание Новгорода и Киева. Возникновение Древнерусского государства. Крещение Древней Руси.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Прослеживать</w:t>
            </w:r>
            <w:r w:rsidRPr="00DB7776">
              <w:rPr>
                <w:rFonts w:ascii="Times New Roman" w:hAnsi="Times New Roman" w:cs="Times New Roman"/>
              </w:rPr>
              <w:t xml:space="preserve"> по карте Древней Руси путь «из</w:t>
            </w:r>
            <w:r w:rsidR="007D0778">
              <w:rPr>
                <w:rFonts w:ascii="Times New Roman" w:hAnsi="Times New Roman" w:cs="Times New Roman"/>
              </w:rPr>
              <w:t xml:space="preserve"> </w:t>
            </w:r>
            <w:r w:rsidRPr="00DB7776">
              <w:rPr>
                <w:rFonts w:ascii="Times New Roman" w:hAnsi="Times New Roman" w:cs="Times New Roman"/>
              </w:rPr>
              <w:t xml:space="preserve">варяг в греки» и расширение территории государства в </w:t>
            </w:r>
            <w:r w:rsidRPr="00DB7776">
              <w:rPr>
                <w:rFonts w:ascii="Times New Roman" w:hAnsi="Times New Roman" w:cs="Times New Roman"/>
                <w:lang w:val="en-US"/>
              </w:rPr>
              <w:t>IX</w:t>
            </w:r>
            <w:r w:rsidRPr="00DB7776">
              <w:rPr>
                <w:rFonts w:ascii="Times New Roman" w:hAnsi="Times New Roman" w:cs="Times New Roman"/>
              </w:rPr>
              <w:t xml:space="preserve"> – </w:t>
            </w:r>
            <w:r w:rsidRPr="00DB7776">
              <w:rPr>
                <w:rFonts w:ascii="Times New Roman" w:hAnsi="Times New Roman" w:cs="Times New Roman"/>
                <w:lang w:val="en-US"/>
              </w:rPr>
              <w:t>XI</w:t>
            </w:r>
            <w:r w:rsidRPr="00DB7776">
              <w:rPr>
                <w:rFonts w:ascii="Times New Roman" w:hAnsi="Times New Roman" w:cs="Times New Roman"/>
              </w:rPr>
              <w:t xml:space="preserve"> веках.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систему государственной власти в </w:t>
            </w:r>
            <w:r w:rsidRPr="00DB7776">
              <w:rPr>
                <w:rFonts w:ascii="Times New Roman" w:hAnsi="Times New Roman" w:cs="Times New Roman"/>
                <w:lang w:val="en-US"/>
              </w:rPr>
              <w:t>IX</w:t>
            </w:r>
            <w:r w:rsidRPr="00DB7776">
              <w:rPr>
                <w:rFonts w:ascii="Times New Roman" w:hAnsi="Times New Roman" w:cs="Times New Roman"/>
              </w:rPr>
              <w:t xml:space="preserve"> – </w:t>
            </w:r>
            <w:r w:rsidRPr="00DB7776">
              <w:rPr>
                <w:rFonts w:ascii="Times New Roman" w:hAnsi="Times New Roman" w:cs="Times New Roman"/>
                <w:lang w:val="en-US"/>
              </w:rPr>
              <w:t>XI</w:t>
            </w:r>
            <w:r w:rsidRPr="00DB7776">
              <w:rPr>
                <w:rFonts w:ascii="Times New Roman" w:hAnsi="Times New Roman" w:cs="Times New Roman"/>
              </w:rPr>
              <w:t xml:space="preserve"> веках в Древней Руси. </w:t>
            </w:r>
            <w:r w:rsidRPr="00DB7776">
              <w:rPr>
                <w:rFonts w:ascii="Times New Roman" w:hAnsi="Times New Roman" w:cs="Times New Roman"/>
                <w:b/>
              </w:rPr>
              <w:t>Отмечать</w:t>
            </w:r>
            <w:r w:rsidRPr="00DB7776">
              <w:rPr>
                <w:rFonts w:ascii="Times New Roman" w:hAnsi="Times New Roman" w:cs="Times New Roman"/>
              </w:rPr>
              <w:t xml:space="preserve"> на «ленте времени» дату Крещения Руси.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причину введения на Руси христианства и значение Крещения. </w:t>
            </w: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былину об Илье Муромце, как отражение борьбы Древней Руси с кочевниками.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учебного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1662"/>
        </w:trPr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42(3)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Страна городов.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776">
              <w:rPr>
                <w:rFonts w:ascii="Times New Roman" w:hAnsi="Times New Roman" w:cs="Times New Roman"/>
              </w:rPr>
              <w:t>Устройство древнерусского города. Древний Киев и Древний Новгород. Основание Москвы.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Cs/>
              </w:rPr>
              <w:t>Урок № 1  История города Белгорода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В ходе самостоятельной работы в группах анализировать карты Древнего Киева и Древнего Новгорода, характеризовать их местоположение, оборонительные сооружения занятия горожан, систему правления, находки берестяных грамот в Новгороде.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Сопоставлять</w:t>
            </w:r>
            <w:r w:rsidRPr="00DB7776">
              <w:rPr>
                <w:rFonts w:ascii="Times New Roman" w:hAnsi="Times New Roman" w:cs="Times New Roman"/>
              </w:rPr>
              <w:t xml:space="preserve"> на основе сделанных сообщений жизнь двух главных городов Древней Руси.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важность находок археологами берестяных грамот. 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 xml:space="preserve">    43(4)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Из книжной сокровищницы Древней Руси.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Кирилл и Мефодий – создатели славянской письменности. Древнерусские летописи.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роль создания славянской письменности для распространения культуры в Древней Руси.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состояние грамотности на Руси после создания славянской азбуки.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Выявлять</w:t>
            </w:r>
            <w:r w:rsidRPr="00DB7776">
              <w:rPr>
                <w:rFonts w:ascii="Times New Roman" w:hAnsi="Times New Roman" w:cs="Times New Roman"/>
              </w:rPr>
              <w:t xml:space="preserve"> роль летописей для изучения истории России.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B7776">
              <w:rPr>
                <w:rFonts w:ascii="Times New Roman" w:hAnsi="Times New Roman" w:cs="Times New Roman"/>
              </w:rPr>
              <w:t xml:space="preserve"> оформление рукописных книг как памятников древнерусского искусства. 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vMerge w:val="restart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 xml:space="preserve">   44(5)</w:t>
            </w:r>
          </w:p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Трудные времена на Русской земле.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Нашествие Батыя. Монгольское иго. Александр Невский.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Русь расправляет крылья.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 xml:space="preserve">Возрождение северо-восточных земель Руси. Московский князь Иван Калита – собиратель русских земель.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  <w:r w:rsidRPr="00DB7776">
              <w:rPr>
                <w:rFonts w:ascii="Times New Roman" w:hAnsi="Times New Roman" w:cs="Times New Roman"/>
                <w:b/>
              </w:rPr>
              <w:t>Прослеживать</w:t>
            </w:r>
            <w:r w:rsidRPr="00DB7776">
              <w:rPr>
                <w:rFonts w:ascii="Times New Roman" w:hAnsi="Times New Roman" w:cs="Times New Roman"/>
              </w:rPr>
              <w:t xml:space="preserve"> по карте нашествие Батыя на Русь. </w:t>
            </w: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причины поражения Древней Руси в ходе монгольского нашествия. </w:t>
            </w:r>
            <w:r w:rsidRPr="00DB7776">
              <w:rPr>
                <w:rFonts w:ascii="Times New Roman" w:hAnsi="Times New Roman" w:cs="Times New Roman"/>
                <w:b/>
              </w:rPr>
              <w:t>Описывать</w:t>
            </w:r>
            <w:r w:rsidRPr="00DB7776">
              <w:rPr>
                <w:rFonts w:ascii="Times New Roman" w:hAnsi="Times New Roman" w:cs="Times New Roman"/>
              </w:rPr>
              <w:t xml:space="preserve"> по иллюстрациям учебника вооружение монгольских и древнерусских воинов. </w:t>
            </w: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о монгольском нашествии по плану учебника. </w:t>
            </w: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на карте места сражения Александра Невского со шведскими и немецкими захватчиками. </w:t>
            </w:r>
            <w:r w:rsidRPr="00DB7776">
              <w:rPr>
                <w:rFonts w:ascii="Times New Roman" w:hAnsi="Times New Roman" w:cs="Times New Roman"/>
                <w:b/>
              </w:rPr>
              <w:t>Описывать</w:t>
            </w:r>
            <w:r w:rsidRPr="00DB7776">
              <w:rPr>
                <w:rFonts w:ascii="Times New Roman" w:hAnsi="Times New Roman" w:cs="Times New Roman"/>
              </w:rPr>
              <w:t xml:space="preserve"> по плану.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отвечать на итоговые вопросы, оценивать свои достижения на уроке.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lastRenderedPageBreak/>
              <w:t>Приводить</w:t>
            </w:r>
            <w:r w:rsidRPr="00DB7776">
              <w:rPr>
                <w:rFonts w:ascii="Times New Roman" w:hAnsi="Times New Roman" w:cs="Times New Roman"/>
              </w:rPr>
              <w:t xml:space="preserve"> факты возрождения северо-восточных земель Руси.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по иллюстрациям учебника о Москве Ивана Калиты.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Прослеживать</w:t>
            </w:r>
            <w:r w:rsidRPr="00DB7776">
              <w:rPr>
                <w:rFonts w:ascii="Times New Roman" w:hAnsi="Times New Roman" w:cs="Times New Roman"/>
              </w:rPr>
              <w:t xml:space="preserve"> по карте объединение русских земель вокруг Москвы.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>, какие качества Ивана Калиты сыграли роль в успехе его правления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вопросы,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vMerge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lastRenderedPageBreak/>
              <w:t>45(6)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Куликовская битва.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i/>
              </w:rPr>
              <w:t>Поход Мамая на Русь. Ход Куликовской битвы. Победа русских войск</w:t>
            </w:r>
            <w:r w:rsidRPr="00DB7776">
              <w:rPr>
                <w:rFonts w:ascii="Times New Roman" w:hAnsi="Times New Roman" w:cs="Times New Roman"/>
              </w:rPr>
              <w:t>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  <w:r w:rsidRPr="00DB7776">
              <w:rPr>
                <w:rFonts w:ascii="Times New Roman" w:hAnsi="Times New Roman" w:cs="Times New Roman"/>
                <w:b/>
              </w:rPr>
              <w:t>Прослеживать</w:t>
            </w:r>
            <w:r w:rsidRPr="00DB7776">
              <w:rPr>
                <w:rFonts w:ascii="Times New Roman" w:hAnsi="Times New Roman" w:cs="Times New Roman"/>
              </w:rPr>
              <w:t xml:space="preserve"> по карте передвижение русских и ордынских войск. </w:t>
            </w:r>
            <w:r w:rsidRPr="00DB7776">
              <w:rPr>
                <w:rFonts w:ascii="Times New Roman" w:hAnsi="Times New Roman" w:cs="Times New Roman"/>
                <w:b/>
              </w:rPr>
              <w:t>Составить</w:t>
            </w:r>
            <w:r w:rsidRPr="00DB7776">
              <w:rPr>
                <w:rFonts w:ascii="Times New Roman" w:hAnsi="Times New Roman" w:cs="Times New Roman"/>
              </w:rPr>
              <w:t xml:space="preserve"> план рассказа о Куликовской битве, рассказывать по плану с опорой на карту. </w:t>
            </w: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о поединке богатырей.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отвечать на итоговые вопросы, оценивать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EC443E" w:rsidRPr="00DB7776" w:rsidRDefault="00EC443E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https://infourok.ru/user/lyagusha-irina-vasilevna/progress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614175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46</w:t>
            </w:r>
            <w:r w:rsidR="00AE5022" w:rsidRPr="00DB7776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Иван  Третий. </w:t>
            </w:r>
            <w:r w:rsidRPr="00DB7776">
              <w:rPr>
                <w:rFonts w:ascii="Times New Roman" w:hAnsi="Times New Roman" w:cs="Times New Roman"/>
                <w:i/>
              </w:rPr>
              <w:t>Падение монгольского ига. Возникновение Российского государства со столицей в Москве. Укрепление экономики.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об изменении политики в отношении Золотой Орды.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Описывать</w:t>
            </w:r>
            <w:r w:rsidRPr="00DB7776">
              <w:rPr>
                <w:rFonts w:ascii="Times New Roman" w:hAnsi="Times New Roman" w:cs="Times New Roman"/>
              </w:rPr>
              <w:t xml:space="preserve"> по иллюстрации учебника изменения в облике Москвы.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значение освобождения от монгольского ига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Отмечать</w:t>
            </w:r>
            <w:r w:rsidRPr="00DB7776">
              <w:rPr>
                <w:rFonts w:ascii="Times New Roman" w:hAnsi="Times New Roman" w:cs="Times New Roman"/>
              </w:rPr>
              <w:t xml:space="preserve"> на ленте времени даты освобождения от монгольского ига, венчания Ивана Грозного на царство.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</w:p>
        </w:tc>
        <w:tc>
          <w:tcPr>
            <w:tcW w:w="1985" w:type="dxa"/>
            <w:shd w:val="clear" w:color="auto" w:fill="auto"/>
          </w:tcPr>
          <w:p w:rsidR="00EC443E" w:rsidRPr="00DB7776" w:rsidRDefault="00EC443E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http://viki.rdf.ru/cat/okrujaushiy_mir/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614175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47</w:t>
            </w:r>
            <w:r w:rsidR="00AE5022" w:rsidRPr="00DB7776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69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Мастера печатных дел.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Начало книгопечатания в России. Первопечатник Иван Фёдоров.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роль книгопечатания  для распространения культуры в  России. На основе самостоятельного изучения материала учебника рассказывать о первопечатнике Иване Фёдорове и издании первых русских учебников.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lastRenderedPageBreak/>
              <w:t>Сопоставить</w:t>
            </w:r>
            <w:r w:rsidRPr="00DB7776">
              <w:rPr>
                <w:rFonts w:ascii="Times New Roman" w:hAnsi="Times New Roman" w:cs="Times New Roman"/>
              </w:rPr>
              <w:t xml:space="preserve"> современные и первопечатные учебники по иллюстрациям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614175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lastRenderedPageBreak/>
              <w:t>48</w:t>
            </w:r>
            <w:r w:rsidR="00AE5022" w:rsidRPr="00DB7776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Патриоты России. </w:t>
            </w:r>
            <w:r w:rsidRPr="00DB7776">
              <w:rPr>
                <w:rFonts w:ascii="Times New Roman" w:hAnsi="Times New Roman" w:cs="Times New Roman"/>
              </w:rPr>
              <w:t>Польская интервенция. Освобождение Москвы.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значение организации народного ополчения и освобождения Москвы от польской интервенции. </w:t>
            </w:r>
            <w:r w:rsidRPr="00DB7776">
              <w:rPr>
                <w:rFonts w:ascii="Times New Roman" w:hAnsi="Times New Roman" w:cs="Times New Roman"/>
                <w:b/>
              </w:rPr>
              <w:t>Отмечать</w:t>
            </w:r>
            <w:r w:rsidRPr="00DB7776">
              <w:rPr>
                <w:rFonts w:ascii="Times New Roman" w:hAnsi="Times New Roman" w:cs="Times New Roman"/>
              </w:rPr>
              <w:t xml:space="preserve"> на «ленте времени» год освобождения Москвы. </w:t>
            </w:r>
            <w:r w:rsidRPr="00DB7776">
              <w:rPr>
                <w:rFonts w:ascii="Times New Roman" w:hAnsi="Times New Roman" w:cs="Times New Roman"/>
                <w:b/>
              </w:rPr>
              <w:t>Заполнять</w:t>
            </w:r>
            <w:r w:rsidRPr="00DB7776">
              <w:rPr>
                <w:rFonts w:ascii="Times New Roman" w:hAnsi="Times New Roman" w:cs="Times New Roman"/>
              </w:rPr>
              <w:t xml:space="preserve"> приложение к рабочей тетради «Героическая летопись России». </w:t>
            </w: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о событии от имени участника ополчения. </w:t>
            </w:r>
          </w:p>
        </w:tc>
        <w:tc>
          <w:tcPr>
            <w:tcW w:w="1985" w:type="dxa"/>
            <w:shd w:val="clear" w:color="auto" w:fill="auto"/>
          </w:tcPr>
          <w:p w:rsidR="00EC443E" w:rsidRPr="00DB7776" w:rsidRDefault="00EC443E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http://viki.rdf.ru/cat/okrujaushiy_mir/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614175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49</w:t>
            </w:r>
            <w:r w:rsidR="00AE5022" w:rsidRPr="00DB7776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Пётр Великий.</w:t>
            </w:r>
            <w:r w:rsidRPr="00DB7776">
              <w:rPr>
                <w:rFonts w:ascii="Times New Roman" w:hAnsi="Times New Roman" w:cs="Times New Roman"/>
              </w:rPr>
              <w:t xml:space="preserve"> Реформы Петра. Основание Петербурга. Создание русского флота.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Рассказывать о реформах Петра </w:t>
            </w:r>
            <w:r w:rsidRPr="00DB7776">
              <w:rPr>
                <w:rFonts w:ascii="Times New Roman" w:hAnsi="Times New Roman" w:cs="Times New Roman"/>
                <w:lang w:val="en-GB"/>
              </w:rPr>
              <w:t>I</w:t>
            </w:r>
            <w:r w:rsidRPr="00DB7776">
              <w:rPr>
                <w:rFonts w:ascii="Times New Roman" w:hAnsi="Times New Roman" w:cs="Times New Roman"/>
              </w:rPr>
              <w:t xml:space="preserve"> на основе материала учебника и дополнительных источников. </w:t>
            </w:r>
            <w:r w:rsidRPr="00DB7776">
              <w:rPr>
                <w:rFonts w:ascii="Times New Roman" w:hAnsi="Times New Roman" w:cs="Times New Roman"/>
                <w:b/>
              </w:rPr>
              <w:t>Находить</w:t>
            </w:r>
            <w:r w:rsidRPr="00DB7776">
              <w:rPr>
                <w:rFonts w:ascii="Times New Roman" w:hAnsi="Times New Roman" w:cs="Times New Roman"/>
              </w:rPr>
              <w:t xml:space="preserve"> на карте города, основанные Петром </w:t>
            </w:r>
            <w:r w:rsidRPr="00DB7776">
              <w:rPr>
                <w:rFonts w:ascii="Times New Roman" w:hAnsi="Times New Roman" w:cs="Times New Roman"/>
                <w:lang w:val="en-GB"/>
              </w:rPr>
              <w:t>I</w:t>
            </w:r>
            <w:r w:rsidRPr="00DB7776">
              <w:rPr>
                <w:rFonts w:ascii="Times New Roman" w:hAnsi="Times New Roman" w:cs="Times New Roman"/>
              </w:rPr>
              <w:t xml:space="preserve">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отвечать на итоговые вопросы, оценивать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614175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50</w:t>
            </w:r>
            <w:r w:rsidR="00AE5022" w:rsidRPr="00DB7776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Михаил Васильевич Ломоносов.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Основание Московского университета.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Составлять</w:t>
            </w:r>
            <w:r w:rsidRPr="00DB7776">
              <w:rPr>
                <w:rFonts w:ascii="Times New Roman" w:hAnsi="Times New Roman" w:cs="Times New Roman"/>
              </w:rPr>
              <w:t xml:space="preserve"> план рассказа о М.В. Ломоносове и рассказывать по плану. </w:t>
            </w: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 вклад Ломоносова в развитие науки и культуры.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отвечать на итоговые вопросы, оценивать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EC443E" w:rsidRPr="00DB7776" w:rsidRDefault="00EC443E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http://viki.rdf.ru/cat/okrujaushiy_mir/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614175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51</w:t>
            </w:r>
            <w:r w:rsidR="00AE5022" w:rsidRPr="00DB7776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Екатерина Великая. </w:t>
            </w:r>
            <w:r w:rsidRPr="00DB7776">
              <w:rPr>
                <w:rFonts w:ascii="Times New Roman" w:hAnsi="Times New Roman" w:cs="Times New Roman"/>
              </w:rPr>
              <w:t>Развитие просвещения. Восстание под руководством Е.Пугачёва.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Составлять</w:t>
            </w:r>
            <w:r w:rsidRPr="00DB7776">
              <w:rPr>
                <w:rFonts w:ascii="Times New Roman" w:hAnsi="Times New Roman" w:cs="Times New Roman"/>
              </w:rPr>
              <w:t xml:space="preserve"> план рассказа о Екатерине Великой и рассказывать по плану. </w:t>
            </w: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вопросы,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614175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52</w:t>
            </w:r>
            <w:r w:rsidR="00AE5022" w:rsidRPr="00DB7776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Отечественная война 1812 года. </w:t>
            </w:r>
            <w:r w:rsidRPr="00DB7776">
              <w:rPr>
                <w:rFonts w:ascii="Times New Roman" w:hAnsi="Times New Roman" w:cs="Times New Roman"/>
              </w:rPr>
              <w:t>Вторжение в Россию армии Наполеона. Бородинская битва. Победа над Наполеоном.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Рассказывать</w:t>
            </w:r>
            <w:r w:rsidRPr="00DB7776">
              <w:rPr>
                <w:rFonts w:ascii="Times New Roman" w:hAnsi="Times New Roman" w:cs="Times New Roman"/>
              </w:rPr>
              <w:t xml:space="preserve"> о Бородинском сражении.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>, почему война 1812 года называется Отечественной.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lastRenderedPageBreak/>
              <w:t>Работать</w:t>
            </w:r>
            <w:r w:rsidRPr="00DB7776">
              <w:rPr>
                <w:rFonts w:ascii="Times New Roman" w:hAnsi="Times New Roman" w:cs="Times New Roman"/>
              </w:rPr>
              <w:t xml:space="preserve"> с терминологическим словарём.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Заполнять</w:t>
            </w:r>
            <w:r w:rsidRPr="00DB7776">
              <w:rPr>
                <w:rFonts w:ascii="Times New Roman" w:hAnsi="Times New Roman" w:cs="Times New Roman"/>
              </w:rPr>
              <w:t xml:space="preserve"> приложение к рабочей тетради «Героическая летопись России»</w:t>
            </w:r>
          </w:p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отвечать на итоговые вопросы, оценивать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614175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lastRenderedPageBreak/>
              <w:t>53</w:t>
            </w:r>
            <w:r w:rsidR="00AE5022" w:rsidRPr="00DB7776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Страницы истории </w:t>
            </w:r>
            <w:r w:rsidRPr="00DB7776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DB7776">
              <w:rPr>
                <w:rFonts w:ascii="Times New Roman" w:hAnsi="Times New Roman" w:cs="Times New Roman"/>
                <w:b/>
              </w:rPr>
              <w:t xml:space="preserve"> века.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</w:rPr>
              <w:t xml:space="preserve">Технические достижения России в </w:t>
            </w:r>
            <w:r w:rsidRPr="00DB7776">
              <w:rPr>
                <w:rFonts w:ascii="Times New Roman" w:hAnsi="Times New Roman" w:cs="Times New Roman"/>
                <w:lang w:val="en-US"/>
              </w:rPr>
              <w:t>XIX</w:t>
            </w:r>
            <w:r w:rsidRPr="00DB777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Извлекать</w:t>
            </w:r>
            <w:r w:rsidRPr="00DB7776">
              <w:rPr>
                <w:rFonts w:ascii="Times New Roman" w:hAnsi="Times New Roman" w:cs="Times New Roman"/>
              </w:rPr>
              <w:t xml:space="preserve"> из краеведческой литературы сведения о технических новшествах, появившихся в 19 веке в регионе.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отвечать на итоговые вопросы, оценивать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EC443E" w:rsidRPr="00DB7776" w:rsidRDefault="00EC443E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http://viki.rdf.ru/cat/ensiklopediya/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614175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54</w:t>
            </w:r>
            <w:r w:rsidR="00AE5022" w:rsidRPr="00DB7776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Россия вступает в XX век.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Неудачи России в первой мировой войне. Февральская революция 1917 года. Победа большевиков.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Отмечать</w:t>
            </w:r>
            <w:r w:rsidRPr="00DB7776">
              <w:rPr>
                <w:rFonts w:ascii="Times New Roman" w:hAnsi="Times New Roman" w:cs="Times New Roman"/>
              </w:rPr>
              <w:t xml:space="preserve"> на «ленте времени» начало Первой мировой войны, Февральской и Октябрьской революций.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Развивать</w:t>
            </w:r>
            <w:r w:rsidRPr="00DB7776">
              <w:rPr>
                <w:rFonts w:ascii="Times New Roman" w:hAnsi="Times New Roman" w:cs="Times New Roman"/>
              </w:rPr>
              <w:t xml:space="preserve"> воображение, составляя от лица журналиста интервью с учёным, каким он видит наступивший век.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вопросы,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43E" w:rsidRPr="00DB7776" w:rsidRDefault="00EC443E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http://viki.rdf.ru/cat/ensiklopediya/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614175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55</w:t>
            </w:r>
            <w:r w:rsidR="00AE5022" w:rsidRPr="00DB7776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Страницы истории 1920-1930-х годов.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Образование СССР. Изменения в жизни города и деревни.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DB7776">
              <w:rPr>
                <w:rFonts w:ascii="Times New Roman" w:hAnsi="Times New Roman" w:cs="Times New Roman"/>
              </w:rPr>
              <w:t xml:space="preserve">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Знакомиться</w:t>
            </w:r>
            <w:r w:rsidRPr="00DB7776">
              <w:rPr>
                <w:rFonts w:ascii="Times New Roman" w:hAnsi="Times New Roman" w:cs="Times New Roman"/>
              </w:rPr>
              <w:t xml:space="preserve"> по карте СССР с административно-территориальным устройством страны.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Знакомиться</w:t>
            </w:r>
            <w:r w:rsidRPr="00DB7776">
              <w:rPr>
                <w:rFonts w:ascii="Times New Roman" w:hAnsi="Times New Roman" w:cs="Times New Roman"/>
              </w:rPr>
              <w:t xml:space="preserve"> с символикой герба СССР.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отвечать на итоговые вопросы, оценивать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150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lastRenderedPageBreak/>
              <w:t>55(17)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Великая Отечественная война и великая Победа</w:t>
            </w:r>
          </w:p>
          <w:p w:rsidR="00AE5022" w:rsidRPr="00DB7776" w:rsidRDefault="00AE5022" w:rsidP="00DB7776">
            <w:pPr>
              <w:pStyle w:val="Default"/>
              <w:rPr>
                <w:color w:val="auto"/>
                <w:sz w:val="22"/>
                <w:szCs w:val="22"/>
              </w:rPr>
            </w:pPr>
            <w:r w:rsidRPr="00DB7776">
              <w:rPr>
                <w:color w:val="auto"/>
              </w:rPr>
              <w:t xml:space="preserve">Начало Великой Отечественной войны. Блокада Ленинграда. Курское сражение. Цена Победы. </w:t>
            </w:r>
            <w:r w:rsidRPr="00DB7776">
              <w:rPr>
                <w:bCs/>
                <w:color w:val="auto"/>
                <w:sz w:val="22"/>
                <w:szCs w:val="22"/>
              </w:rPr>
              <w:t>Урок № 8  Ими гордится Белгородская земля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Составлять</w:t>
            </w:r>
            <w:r w:rsidRPr="00DB7776">
              <w:rPr>
                <w:rFonts w:ascii="Times New Roman" w:hAnsi="Times New Roman" w:cs="Times New Roman"/>
              </w:rPr>
              <w:t xml:space="preserve"> план рассказа  о ходе ВО войны, рассказывать о ней по плану.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>, в чём значение Великой Победы в ВО войне для нашей страны и всего мира.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Прослушивать</w:t>
            </w:r>
            <w:r w:rsidRPr="00DB7776">
              <w:rPr>
                <w:rFonts w:ascii="Times New Roman" w:hAnsi="Times New Roman" w:cs="Times New Roman"/>
              </w:rPr>
              <w:t xml:space="preserve"> в записи песни времён ВО войны.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Выяснять</w:t>
            </w:r>
            <w:r w:rsidRPr="00DB7776">
              <w:rPr>
                <w:rFonts w:ascii="Times New Roman" w:hAnsi="Times New Roman" w:cs="Times New Roman"/>
              </w:rPr>
              <w:t xml:space="preserve"> в краеведческом музее, какой вклад внёс город (село) в Победу.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Готовить</w:t>
            </w:r>
            <w:r w:rsidRPr="00DB7776">
              <w:rPr>
                <w:rFonts w:ascii="Times New Roman" w:hAnsi="Times New Roman" w:cs="Times New Roman"/>
              </w:rPr>
              <w:t xml:space="preserve"> праздник ко Дню Победы.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352"/>
        </w:trPr>
        <w:tc>
          <w:tcPr>
            <w:tcW w:w="851" w:type="dxa"/>
            <w:shd w:val="clear" w:color="auto" w:fill="auto"/>
          </w:tcPr>
          <w:p w:rsidR="00AE5022" w:rsidRPr="00DB7776" w:rsidRDefault="00614175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56</w:t>
            </w:r>
            <w:r w:rsidR="00AE5022" w:rsidRPr="00DB7776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Комплексная контрольная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AE5022" w:rsidRPr="00DB7776" w:rsidRDefault="00614175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57</w:t>
            </w:r>
            <w:r w:rsidR="00AE5022" w:rsidRPr="00DB7776"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Страна, открывшая путь в космос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22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lang w:val="en-US"/>
              </w:rPr>
              <w:t>2</w:t>
            </w:r>
            <w:r w:rsidR="00AE5022" w:rsidRPr="00DB777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отвечать на итоговые вопросы, оценивать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F75C60" w:rsidRPr="00DB7776" w:rsidRDefault="00F75C60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58(20)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5C60" w:rsidRPr="00DB7776" w:rsidRDefault="00F75C60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5C60" w:rsidRPr="00DB7776" w:rsidRDefault="00F75C60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5C60" w:rsidRPr="00DB7776" w:rsidRDefault="00F75C60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5C60" w:rsidRPr="00DB7776" w:rsidRDefault="00F75C60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75C60" w:rsidRPr="00DB7776" w:rsidRDefault="00F75C60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75C60" w:rsidRPr="00DB7776" w:rsidRDefault="00F75C60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11624" w:type="dxa"/>
            <w:gridSpan w:val="6"/>
            <w:shd w:val="clear" w:color="auto" w:fill="auto"/>
          </w:tcPr>
          <w:p w:rsidR="00AE5022" w:rsidRPr="00DB7776" w:rsidRDefault="00F75C60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Современная Россия (9</w:t>
            </w:r>
            <w:r w:rsidR="00AE5022" w:rsidRPr="00DB7776">
              <w:rPr>
                <w:rFonts w:ascii="Times New Roman" w:hAnsi="Times New Roman" w:cs="Times New Roman"/>
                <w:b/>
              </w:rPr>
              <w:t>часов)</w:t>
            </w:r>
          </w:p>
        </w:tc>
        <w:tc>
          <w:tcPr>
            <w:tcW w:w="1985" w:type="dxa"/>
            <w:shd w:val="clear" w:color="auto" w:fill="auto"/>
          </w:tcPr>
          <w:p w:rsidR="00AE5022" w:rsidRPr="00DB7776" w:rsidRDefault="00AE5022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5</w:t>
            </w:r>
            <w:r w:rsidRPr="00DB7776">
              <w:rPr>
                <w:rFonts w:ascii="Times New Roman" w:hAnsi="Times New Roman" w:cs="Times New Roman"/>
                <w:lang w:val="en-US"/>
              </w:rPr>
              <w:t>9</w:t>
            </w:r>
            <w:r w:rsidRPr="00DB777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 xml:space="preserve">Основной закон России и права человека. </w:t>
            </w:r>
            <w:r w:rsidRPr="00DB7776">
              <w:rPr>
                <w:rFonts w:ascii="Times New Roman" w:hAnsi="Times New Roman" w:cs="Times New Roman"/>
              </w:rPr>
              <w:t>Многонациональный характер населения России. Всеобщая Декларация прав человека, Конвенция о правах ребёнка.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закреплённые в Конвенции права ребёнка.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Обсуждать</w:t>
            </w:r>
            <w:r w:rsidRPr="00DB7776">
              <w:rPr>
                <w:rFonts w:ascii="Times New Roman" w:hAnsi="Times New Roman" w:cs="Times New Roman"/>
              </w:rPr>
              <w:t xml:space="preserve">, как права одного человека соотносятся с правами других людей. 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Выполнять</w:t>
            </w:r>
            <w:r w:rsidRPr="00DB7776">
              <w:rPr>
                <w:rFonts w:ascii="Times New Roman" w:hAnsi="Times New Roman" w:cs="Times New Roman"/>
              </w:rPr>
              <w:t xml:space="preserve"> задания из электронного приложения к учебнику.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Готовить</w:t>
            </w:r>
            <w:r w:rsidRPr="00DB7776">
              <w:rPr>
                <w:rFonts w:ascii="Times New Roman" w:hAnsi="Times New Roman" w:cs="Times New Roman"/>
              </w:rPr>
              <w:t xml:space="preserve"> проекты «Декларация прав» (членов семьи, учащихся класса, учителей и учащихся), обсуждать в классе.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отвечать на итоговые вопросы, оценивать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EC443E" w:rsidRPr="00DB7776" w:rsidRDefault="00EC443E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http://viki.rdf.ru/cat/ensiklopediya/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c>
          <w:tcPr>
            <w:tcW w:w="851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lang w:val="en-US"/>
              </w:rPr>
              <w:t>60</w:t>
            </w:r>
            <w:r w:rsidRPr="00DB777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Мы - граждане России.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Понятие о гражданстве.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DB7776">
              <w:rPr>
                <w:rFonts w:ascii="Times New Roman" w:hAnsi="Times New Roman" w:cs="Times New Roman"/>
              </w:rPr>
              <w:lastRenderedPageBreak/>
              <w:t xml:space="preserve">отвечать на итоговые вопросы, 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  <w:tc>
          <w:tcPr>
            <w:tcW w:w="1985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736"/>
        </w:trPr>
        <w:tc>
          <w:tcPr>
            <w:tcW w:w="851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lastRenderedPageBreak/>
              <w:t>6</w:t>
            </w:r>
            <w:r w:rsidRPr="00DB7776">
              <w:rPr>
                <w:rFonts w:ascii="Times New Roman" w:hAnsi="Times New Roman" w:cs="Times New Roman"/>
                <w:lang w:val="en-US"/>
              </w:rPr>
              <w:t>1</w:t>
            </w:r>
            <w:r w:rsidRPr="00DB7776">
              <w:rPr>
                <w:rFonts w:ascii="Times New Roman" w:hAnsi="Times New Roman" w:cs="Times New Roman"/>
              </w:rPr>
              <w:t>(3)</w:t>
            </w:r>
          </w:p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Славные символы России.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Герб, флаг, гимн, их история, значение в жизни государства и общества.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отвечать</w:t>
            </w:r>
            <w:r w:rsidRPr="00DB7776">
              <w:rPr>
                <w:rFonts w:ascii="Times New Roman" w:hAnsi="Times New Roman" w:cs="Times New Roman"/>
              </w:rPr>
              <w:t xml:space="preserve"> на итоговые вопросы, </w:t>
            </w:r>
          </w:p>
          <w:p w:rsidR="00EC2C6A" w:rsidRPr="00DB7776" w:rsidRDefault="00EC2C6A" w:rsidP="00DB7776">
            <w:pPr>
              <w:tabs>
                <w:tab w:val="left" w:pos="43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свои достижения на уроке.</w:t>
            </w:r>
            <w:r w:rsidRPr="00DB77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C6A" w:rsidRPr="00DB7776" w:rsidRDefault="00EC2C6A" w:rsidP="00DB7776">
            <w:pPr>
              <w:tabs>
                <w:tab w:val="left" w:pos="43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737"/>
        </w:trPr>
        <w:tc>
          <w:tcPr>
            <w:tcW w:w="851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6</w:t>
            </w:r>
            <w:r w:rsidRPr="00DB7776">
              <w:rPr>
                <w:rFonts w:ascii="Times New Roman" w:hAnsi="Times New Roman" w:cs="Times New Roman"/>
                <w:lang w:val="en-US"/>
              </w:rPr>
              <w:t>2</w:t>
            </w:r>
            <w:r w:rsidRPr="00DB7776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Такие разные праздники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свои достижения на уроке.</w:t>
            </w:r>
            <w:r w:rsidRPr="00DB77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502"/>
        </w:trPr>
        <w:tc>
          <w:tcPr>
            <w:tcW w:w="851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6</w:t>
            </w:r>
            <w:r w:rsidRPr="00DB7776">
              <w:rPr>
                <w:rFonts w:ascii="Times New Roman" w:hAnsi="Times New Roman" w:cs="Times New Roman"/>
                <w:lang w:val="en-US"/>
              </w:rPr>
              <w:t>3</w:t>
            </w:r>
            <w:r w:rsidRPr="00DB7776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Путешествие по России.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 xml:space="preserve">Регионы и города России.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Понимать</w:t>
            </w:r>
            <w:r w:rsidRPr="00DB7776">
              <w:rPr>
                <w:rFonts w:ascii="Times New Roman" w:hAnsi="Times New Roman" w:cs="Times New Roman"/>
              </w:rPr>
              <w:t xml:space="preserve"> учебную задачу урока, стремиться её выполнить. 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Совершать</w:t>
            </w:r>
            <w:r w:rsidR="007D0778">
              <w:rPr>
                <w:rFonts w:ascii="Times New Roman" w:hAnsi="Times New Roman" w:cs="Times New Roman"/>
                <w:b/>
              </w:rPr>
              <w:t xml:space="preserve"> </w:t>
            </w:r>
            <w:r w:rsidR="007D0778" w:rsidRPr="00DB7776">
              <w:rPr>
                <w:rFonts w:ascii="Times New Roman" w:hAnsi="Times New Roman" w:cs="Times New Roman"/>
              </w:rPr>
              <w:t>виртуальные</w:t>
            </w:r>
            <w:r w:rsidRPr="00DB7776">
              <w:rPr>
                <w:rFonts w:ascii="Times New Roman" w:hAnsi="Times New Roman" w:cs="Times New Roman"/>
              </w:rPr>
              <w:t xml:space="preserve"> экскурсии с помощью Интернета в разные города России, демонстрировать фотографии, сувениры.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Анализировать</w:t>
            </w:r>
            <w:r w:rsidRPr="00DB7776">
              <w:rPr>
                <w:rFonts w:ascii="Times New Roman" w:hAnsi="Times New Roman" w:cs="Times New Roman"/>
              </w:rPr>
              <w:t xml:space="preserve"> и сравнивать гербы городов России, выяснять их символику.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b/>
              </w:rPr>
              <w:t>Формулировать</w:t>
            </w:r>
            <w:r w:rsidRPr="00DB7776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 xml:space="preserve">отвечать на итоговые вопросы, 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оценивать свои достижения на уроке.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C443E" w:rsidRPr="00DB7776" w:rsidRDefault="00EC443E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http://viki.rdf.ru/cat/ensiklopediya/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3493A" w:rsidRPr="00DB7776" w:rsidTr="005F182B">
        <w:trPr>
          <w:trHeight w:val="596"/>
        </w:trPr>
        <w:tc>
          <w:tcPr>
            <w:tcW w:w="851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6</w:t>
            </w:r>
            <w:r w:rsidRPr="00DB7776">
              <w:rPr>
                <w:rFonts w:ascii="Times New Roman" w:hAnsi="Times New Roman" w:cs="Times New Roman"/>
                <w:lang w:val="en-US"/>
              </w:rPr>
              <w:t>4</w:t>
            </w:r>
            <w:r w:rsidRPr="00DB7776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Народы России, особенности их традиционной культуры.</w:t>
            </w:r>
          </w:p>
          <w:p w:rsidR="00EC2C6A" w:rsidRPr="00DB7776" w:rsidRDefault="00EC2C6A" w:rsidP="00DB7776">
            <w:pPr>
              <w:pStyle w:val="Default"/>
              <w:rPr>
                <w:color w:val="auto"/>
              </w:rPr>
            </w:pPr>
            <w:r w:rsidRPr="00DB7776">
              <w:rPr>
                <w:bCs/>
                <w:color w:val="auto"/>
              </w:rPr>
              <w:t>Урок № 6 Разные времена - разные одежды. История костюма Белгородской области.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46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6</w:t>
            </w:r>
            <w:r w:rsidRPr="00DB7776">
              <w:rPr>
                <w:rFonts w:ascii="Times New Roman" w:hAnsi="Times New Roman" w:cs="Times New Roman"/>
                <w:lang w:val="en-US"/>
              </w:rPr>
              <w:t>5</w:t>
            </w:r>
            <w:r w:rsidRPr="00DB7776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7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6</w:t>
            </w:r>
            <w:r w:rsidRPr="00DB7776">
              <w:rPr>
                <w:rFonts w:ascii="Times New Roman" w:hAnsi="Times New Roman" w:cs="Times New Roman"/>
                <w:lang w:val="en-US"/>
              </w:rPr>
              <w:t>6</w:t>
            </w:r>
            <w:r w:rsidRPr="00DB7776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Итоговая контрольная работа (тестовая)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3A" w:rsidRPr="00DB7776" w:rsidTr="005F182B">
        <w:trPr>
          <w:trHeight w:val="1028"/>
        </w:trPr>
        <w:tc>
          <w:tcPr>
            <w:tcW w:w="851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6</w:t>
            </w:r>
            <w:r w:rsidRPr="00DB7776">
              <w:rPr>
                <w:rFonts w:ascii="Times New Roman" w:hAnsi="Times New Roman" w:cs="Times New Roman"/>
                <w:lang w:val="en-US"/>
              </w:rPr>
              <w:t>7</w:t>
            </w:r>
            <w:r w:rsidRPr="00DB7776">
              <w:rPr>
                <w:rFonts w:ascii="Times New Roman" w:hAnsi="Times New Roman" w:cs="Times New Roman"/>
              </w:rPr>
              <w:t>(9)</w:t>
            </w:r>
          </w:p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6</w:t>
            </w:r>
            <w:r w:rsidRPr="00DB7776">
              <w:rPr>
                <w:rFonts w:ascii="Times New Roman" w:hAnsi="Times New Roman" w:cs="Times New Roman"/>
                <w:lang w:val="en-US"/>
              </w:rPr>
              <w:t>8</w:t>
            </w:r>
            <w:r w:rsidRPr="00DB7776">
              <w:rPr>
                <w:rFonts w:ascii="Times New Roman" w:hAnsi="Times New Roman" w:cs="Times New Roman"/>
              </w:rPr>
              <w:t>(10)</w:t>
            </w:r>
          </w:p>
          <w:p w:rsidR="00EC2C6A" w:rsidRPr="00DB7776" w:rsidRDefault="00EC2C6A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Презентация проектов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776">
              <w:rPr>
                <w:rFonts w:ascii="Times New Roman" w:hAnsi="Times New Roman" w:cs="Times New Roman"/>
                <w:b/>
              </w:rPr>
              <w:t>(по выбору)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lang w:val="en-US"/>
              </w:rPr>
              <w:t>2</w:t>
            </w:r>
            <w:r w:rsidRPr="00DB777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В процессе презентации проектов учащиеся демонстрируют умения: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-</w:t>
            </w:r>
            <w:r w:rsidRPr="00DB7776">
              <w:rPr>
                <w:rFonts w:ascii="Times New Roman" w:hAnsi="Times New Roman" w:cs="Times New Roman"/>
                <w:b/>
              </w:rPr>
              <w:t>извлекать</w:t>
            </w:r>
            <w:r w:rsidRPr="00DB7776">
              <w:rPr>
                <w:rFonts w:ascii="Times New Roman" w:hAnsi="Times New Roman" w:cs="Times New Roman"/>
              </w:rPr>
              <w:t xml:space="preserve"> информацию из дополнительных источников и Интернета;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-</w:t>
            </w:r>
            <w:r w:rsidRPr="00DB7776">
              <w:rPr>
                <w:rFonts w:ascii="Times New Roman" w:hAnsi="Times New Roman" w:cs="Times New Roman"/>
                <w:b/>
              </w:rPr>
              <w:t>посещать</w:t>
            </w:r>
            <w:r w:rsidRPr="00DB7776">
              <w:rPr>
                <w:rFonts w:ascii="Times New Roman" w:hAnsi="Times New Roman" w:cs="Times New Roman"/>
              </w:rPr>
              <w:t xml:space="preserve"> музеи, обрабатывать материалы экскурсий;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-</w:t>
            </w:r>
            <w:r w:rsidRPr="00DB7776">
              <w:rPr>
                <w:rFonts w:ascii="Times New Roman" w:hAnsi="Times New Roman" w:cs="Times New Roman"/>
                <w:b/>
              </w:rPr>
              <w:t>готовить</w:t>
            </w:r>
            <w:r w:rsidRPr="00DB7776">
              <w:rPr>
                <w:rFonts w:ascii="Times New Roman" w:hAnsi="Times New Roman" w:cs="Times New Roman"/>
              </w:rPr>
              <w:t xml:space="preserve"> иллюстрации для презентации проекта (фотографии, слайды, рисунки);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-</w:t>
            </w:r>
            <w:r w:rsidRPr="00DB7776">
              <w:rPr>
                <w:rFonts w:ascii="Times New Roman" w:hAnsi="Times New Roman" w:cs="Times New Roman"/>
                <w:b/>
              </w:rPr>
              <w:t>выступать</w:t>
            </w:r>
            <w:r w:rsidRPr="00DB7776">
              <w:rPr>
                <w:rFonts w:ascii="Times New Roman" w:hAnsi="Times New Roman" w:cs="Times New Roman"/>
              </w:rPr>
              <w:t xml:space="preserve"> с сообщениями в классе,</w:t>
            </w:r>
          </w:p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-</w:t>
            </w:r>
            <w:r w:rsidRPr="00DB7776">
              <w:rPr>
                <w:rFonts w:ascii="Times New Roman" w:hAnsi="Times New Roman" w:cs="Times New Roman"/>
                <w:b/>
              </w:rPr>
              <w:t>оценивать</w:t>
            </w:r>
            <w:r w:rsidRPr="00DB7776">
              <w:rPr>
                <w:rFonts w:ascii="Times New Roman" w:hAnsi="Times New Roman" w:cs="Times New Roman"/>
              </w:rPr>
              <w:t xml:space="preserve"> свои достижения. </w:t>
            </w:r>
          </w:p>
        </w:tc>
        <w:tc>
          <w:tcPr>
            <w:tcW w:w="1985" w:type="dxa"/>
            <w:shd w:val="clear" w:color="auto" w:fill="auto"/>
          </w:tcPr>
          <w:p w:rsidR="00EC2C6A" w:rsidRPr="00DB7776" w:rsidRDefault="00EC2C6A" w:rsidP="00DB7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5022" w:rsidRDefault="00AE5022" w:rsidP="00DB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76" w:rsidRPr="00DB7776" w:rsidRDefault="00DB7776" w:rsidP="00DB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66A" w:rsidRPr="00DB7776" w:rsidRDefault="00DC166A" w:rsidP="00DB7776">
      <w:pPr>
        <w:pStyle w:val="a4"/>
        <w:numPr>
          <w:ilvl w:val="0"/>
          <w:numId w:val="2"/>
        </w:numPr>
        <w:ind w:left="0"/>
        <w:jc w:val="center"/>
        <w:rPr>
          <w:b/>
          <w:sz w:val="28"/>
          <w:szCs w:val="28"/>
          <w:u w:val="single"/>
        </w:rPr>
      </w:pPr>
      <w:r w:rsidRPr="00DB7776">
        <w:rPr>
          <w:b/>
          <w:bCs/>
          <w:sz w:val="28"/>
          <w:szCs w:val="28"/>
        </w:rPr>
        <w:lastRenderedPageBreak/>
        <w:t>Материально-техническое обеспечение</w:t>
      </w:r>
    </w:p>
    <w:p w:rsidR="00DC166A" w:rsidRPr="00DB7776" w:rsidRDefault="00DC166A" w:rsidP="00DB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666" w:rsidRPr="00DB7776" w:rsidRDefault="00493666" w:rsidP="00DB7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776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6"/>
        <w:gridCol w:w="1559"/>
        <w:gridCol w:w="1985"/>
      </w:tblGrid>
      <w:tr w:rsidR="0093493A" w:rsidRPr="00DB7776" w:rsidTr="005F182B">
        <w:tc>
          <w:tcPr>
            <w:tcW w:w="10026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Наименование объектов и средств материально- технического обеспечения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Имеется  и  используется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Планируется  приобрести</w:t>
            </w:r>
          </w:p>
        </w:tc>
      </w:tr>
      <w:tr w:rsidR="0093493A" w:rsidRPr="00DB7776" w:rsidTr="005F182B">
        <w:tc>
          <w:tcPr>
            <w:tcW w:w="13570" w:type="dxa"/>
            <w:gridSpan w:val="3"/>
          </w:tcPr>
          <w:p w:rsidR="00493666" w:rsidRPr="00DB7776" w:rsidRDefault="00493666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 Библиотечный фонд</w:t>
            </w:r>
          </w:p>
        </w:tc>
      </w:tr>
      <w:tr w:rsidR="0093493A" w:rsidRPr="00DB7776" w:rsidTr="005F182B">
        <w:tc>
          <w:tcPr>
            <w:tcW w:w="10026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 методические комплекты 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Рабочие программы.1-4 классы.- М: Просвещение, 2011.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Плешаков. А.А. Окружающий мир.Учебник.1класс. В 2ч. –М: Просвещение, 2011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Рабочая тетрадь. 1класс. В2ч. –М :Просвещение. 2013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Детская справочная литература( справочники,, энциклопедии) об окружающем мире.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для учителя.</w:t>
            </w:r>
          </w:p>
          <w:p w:rsidR="00E0504A" w:rsidRPr="00DB7776" w:rsidRDefault="00E0504A" w:rsidP="00DB7776">
            <w:pPr>
              <w:pStyle w:val="c3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7776">
              <w:rPr>
                <w:rStyle w:val="c1"/>
              </w:rPr>
              <w:t>Плешаков А.А., Александрова В.П., Борисова С.А. Окружающий мир: поурочные разработки: 1 класс.</w:t>
            </w:r>
          </w:p>
          <w:p w:rsidR="00E0504A" w:rsidRPr="00DB7776" w:rsidRDefault="00E0504A" w:rsidP="00DB7776">
            <w:pPr>
              <w:pStyle w:val="c3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7776">
              <w:rPr>
                <w:rStyle w:val="c1"/>
              </w:rPr>
              <w:t>Плешаков А.А., От земли до неба: Атлас-определитель: Пособие  для учащихся общеобразовательных учреждений. – М.: Просвещение, 2010</w:t>
            </w:r>
          </w:p>
          <w:p w:rsidR="00E0504A" w:rsidRPr="00DB7776" w:rsidRDefault="00E0504A" w:rsidP="00DB7776">
            <w:pPr>
              <w:pStyle w:val="c3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7776">
              <w:rPr>
                <w:rStyle w:val="c1"/>
              </w:rPr>
              <w:t>Плешаков А.А., Зеленые страницы. Книга для учащихся начальных классов.</w:t>
            </w:r>
          </w:p>
          <w:p w:rsidR="00E0504A" w:rsidRPr="00DB7776" w:rsidRDefault="00E0504A" w:rsidP="00DB7776">
            <w:pPr>
              <w:pStyle w:val="c3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7776">
              <w:rPr>
                <w:rStyle w:val="c1"/>
              </w:rPr>
              <w:t>«Технологические карты» (На сайте издательства «Просвещение».)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93A" w:rsidRPr="00DB7776" w:rsidTr="005F182B">
        <w:tc>
          <w:tcPr>
            <w:tcW w:w="13570" w:type="dxa"/>
            <w:gridSpan w:val="3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93493A" w:rsidRPr="00DB7776" w:rsidTr="005F182B">
        <w:tc>
          <w:tcPr>
            <w:tcW w:w="10026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и портрет президента РФ 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Таблицы природоведческого и обществоведческого содержания в соответствии с программой обучения.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Плакаты по основным темам естествознания- магнитные или иные ( природные сообщества леса, луга, болота, озера и т.п.).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людей России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Географические и исторические настенные карты.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Атлас географических и исторических карт.</w:t>
            </w:r>
          </w:p>
          <w:p w:rsidR="00493666" w:rsidRPr="00DB7776" w:rsidRDefault="007D0778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Иллюстративные</w:t>
            </w:r>
            <w:r w:rsidR="00493666"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(альбомы, комплекты открыток и др.).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93A" w:rsidRPr="00DB7776" w:rsidTr="005F182B">
        <w:tc>
          <w:tcPr>
            <w:tcW w:w="13570" w:type="dxa"/>
            <w:gridSpan w:val="3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 коммуникативные средства</w:t>
            </w:r>
          </w:p>
        </w:tc>
      </w:tr>
      <w:tr w:rsidR="0093493A" w:rsidRPr="00DB7776" w:rsidTr="005F182B">
        <w:tc>
          <w:tcPr>
            <w:tcW w:w="10026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 (</w:t>
            </w:r>
            <w:r w:rsidRPr="00DB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93A" w:rsidRPr="00DB7776" w:rsidTr="005F182B">
        <w:tc>
          <w:tcPr>
            <w:tcW w:w="13570" w:type="dxa"/>
            <w:gridSpan w:val="3"/>
          </w:tcPr>
          <w:p w:rsidR="00493666" w:rsidRPr="00DB7776" w:rsidRDefault="00493666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Технические средства обучения</w:t>
            </w:r>
          </w:p>
        </w:tc>
      </w:tr>
      <w:tr w:rsidR="0093493A" w:rsidRPr="00DB7776" w:rsidTr="005F182B">
        <w:tc>
          <w:tcPr>
            <w:tcW w:w="10026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Аудиторская доска с набором приспособлений для крепления карт и таблиц.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Экспозиционный  экран.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Видеомагнитофон.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Диапроектор.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Мультимедийные проектор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Ноутбук.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Сканер.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13570" w:type="dxa"/>
            <w:gridSpan w:val="3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93493A" w:rsidRPr="00DB7776" w:rsidTr="005F182B">
        <w:tc>
          <w:tcPr>
            <w:tcW w:w="10026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предмету.                             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содержанием обучения 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93A" w:rsidRPr="00DB7776" w:rsidTr="005F182B">
        <w:tc>
          <w:tcPr>
            <w:tcW w:w="13570" w:type="dxa"/>
            <w:gridSpan w:val="3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Учебно- практическое и учебно –лабораторное оборудование</w:t>
            </w:r>
          </w:p>
        </w:tc>
      </w:tr>
      <w:tr w:rsidR="0093493A" w:rsidRPr="00DB7776" w:rsidTr="005F182B">
        <w:tc>
          <w:tcPr>
            <w:tcW w:w="10026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воздуха и воды.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Лупа.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Компас.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Часы с синхронизированными  стрелками.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Микроскоп.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обучения: для измерения веса (весы рычажные, весы пружинные, наборы разновесов и т. д.) Изучения свойств звука (камертоны, наушники и т. 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 д.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Рельефные модели (равнина, холм, гора, овраг)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Модель «Торс человека с внутренними органами».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Модели светофоров, дорожных знаков, средств транспорта.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Макеты архитектурных сооружений, исторических памятников и т.п.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93A" w:rsidRPr="00DB7776" w:rsidTr="005F182B">
        <w:tc>
          <w:tcPr>
            <w:tcW w:w="13570" w:type="dxa"/>
            <w:gridSpan w:val="3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</w:tr>
      <w:tr w:rsidR="0093493A" w:rsidRPr="00DB7776" w:rsidTr="005F182B">
        <w:tc>
          <w:tcPr>
            <w:tcW w:w="10026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Коллекции плодов и семян растений.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Гербарии культурных и дикорастущих растений. 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растения)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93A" w:rsidRPr="00DB7776" w:rsidTr="005F182B">
        <w:tc>
          <w:tcPr>
            <w:tcW w:w="13570" w:type="dxa"/>
            <w:gridSpan w:val="3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и игрушки</w:t>
            </w:r>
          </w:p>
        </w:tc>
      </w:tr>
      <w:tr w:rsidR="0093493A" w:rsidRPr="00DB7776" w:rsidTr="005F182B">
        <w:tc>
          <w:tcPr>
            <w:tcW w:w="10026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по  тематике предмета «Окружающий мир» (лото, игры –путешествия)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( по темам: дом, зоопарк, ферма, транспорт, магазин и др.).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Наборы карандашей, красок, альбомов для рисования.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93A" w:rsidRPr="00DB7776" w:rsidTr="005F182B">
        <w:tc>
          <w:tcPr>
            <w:tcW w:w="13570" w:type="dxa"/>
            <w:gridSpan w:val="3"/>
          </w:tcPr>
          <w:p w:rsidR="00493666" w:rsidRPr="00DB7776" w:rsidRDefault="00493666" w:rsidP="00DB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93493A" w:rsidRPr="00DB7776" w:rsidTr="005F182B">
        <w:tc>
          <w:tcPr>
            <w:tcW w:w="10026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Ученические столы  двухместные с комплектом стульев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Шкафы ля хранения учебников, дидактических материалов, пособий и пр.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 карт и т.п.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93666" w:rsidRPr="00DB7776" w:rsidRDefault="00493666" w:rsidP="00DB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666" w:rsidRPr="00DB7776" w:rsidRDefault="00493666" w:rsidP="00DB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776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4"/>
        <w:gridCol w:w="1559"/>
        <w:gridCol w:w="1985"/>
      </w:tblGrid>
      <w:tr w:rsidR="0093493A" w:rsidRPr="00DB7776" w:rsidTr="005F182B">
        <w:trPr>
          <w:trHeight w:val="144"/>
        </w:trPr>
        <w:tc>
          <w:tcPr>
            <w:tcW w:w="10064" w:type="dxa"/>
          </w:tcPr>
          <w:p w:rsidR="00493666" w:rsidRPr="00DB7776" w:rsidRDefault="00493666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  <w:p w:rsidR="00493666" w:rsidRPr="00DB7776" w:rsidRDefault="00493666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и используется 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Планируется приобрести</w:t>
            </w:r>
          </w:p>
        </w:tc>
      </w:tr>
      <w:tr w:rsidR="0093493A" w:rsidRPr="00DB7776" w:rsidTr="005F182B">
        <w:trPr>
          <w:trHeight w:val="144"/>
        </w:trPr>
        <w:tc>
          <w:tcPr>
            <w:tcW w:w="10064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мир. Рабочие про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граммы. 1—4 классы.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М.: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Просвещение, 2011.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</w:t>
            </w:r>
          </w:p>
          <w:p w:rsidR="00493666" w:rsidRPr="00DB7776" w:rsidRDefault="00493666" w:rsidP="00DB777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Окружающий мир. Учебник.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класс. В </w:t>
            </w: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Ч. 1.</w:t>
            </w:r>
          </w:p>
          <w:p w:rsidR="00493666" w:rsidRPr="00DB7776" w:rsidRDefault="00493666" w:rsidP="00DB777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мир.  Учебник.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класс. В 2 ч. Ч. 2.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</w:t>
            </w:r>
          </w:p>
          <w:p w:rsidR="00493666" w:rsidRPr="00DB7776" w:rsidRDefault="00493666" w:rsidP="00DB777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Окружающий мир. Рабочая тетрадь.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класс. В 2 ч. Ч. 1. </w:t>
            </w:r>
          </w:p>
          <w:p w:rsidR="00493666" w:rsidRPr="00DB7776" w:rsidRDefault="00493666" w:rsidP="00DB777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Окружающий мир. Рабочая тетрадь.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класс. В 2 ч. Ч. 2. 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Максимова Т.Н.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Окружающий мир: Поурочные разработки: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класс.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 материалы по окружающему миру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И.Ф.Яценко 2 класс</w:t>
            </w:r>
          </w:p>
          <w:p w:rsidR="00493666" w:rsidRPr="00DB7776" w:rsidRDefault="00493666" w:rsidP="00DB7776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4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А. От земли до неба: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Атлас-определитель: Пособие для учащихся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учреждений.</w:t>
            </w:r>
          </w:p>
          <w:p w:rsidR="00493666" w:rsidRPr="00DB7776" w:rsidRDefault="00493666" w:rsidP="00DB7776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Зелёные страницы.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Книга для учащихся начальных классов.</w:t>
            </w:r>
          </w:p>
          <w:p w:rsidR="00493666" w:rsidRPr="00DB7776" w:rsidRDefault="00493666" w:rsidP="00DB7776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А.. Румянцев А. А. 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Великан на по</w:t>
            </w: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ляне, или Первые уроки экологической этики: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дений. 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firstLine="705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firstLine="70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259"/>
        </w:trPr>
        <w:tc>
          <w:tcPr>
            <w:tcW w:w="11623" w:type="dxa"/>
            <w:gridSpan w:val="2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657"/>
        </w:trPr>
        <w:tc>
          <w:tcPr>
            <w:tcW w:w="10064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 учебных таблиц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«Окружающий мир»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дидактических раздаточных материалов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</w:tc>
      </w:tr>
      <w:tr w:rsidR="0093493A" w:rsidRPr="00DB7776" w:rsidTr="005F182B">
        <w:trPr>
          <w:trHeight w:val="277"/>
        </w:trPr>
        <w:tc>
          <w:tcPr>
            <w:tcW w:w="11623" w:type="dxa"/>
            <w:gridSpan w:val="2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536"/>
        </w:trPr>
        <w:tc>
          <w:tcPr>
            <w:tcW w:w="10064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Электронное сопровождение к учебнику «Окружаю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мир»,</w:t>
            </w:r>
            <w:r w:rsidRPr="00DB77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277"/>
        </w:trPr>
        <w:tc>
          <w:tcPr>
            <w:tcW w:w="11623" w:type="dxa"/>
            <w:gridSpan w:val="2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581"/>
        </w:trPr>
        <w:tc>
          <w:tcPr>
            <w:tcW w:w="10064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259"/>
        </w:trPr>
        <w:tc>
          <w:tcPr>
            <w:tcW w:w="11623" w:type="dxa"/>
            <w:gridSpan w:val="2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1106"/>
        </w:trPr>
        <w:tc>
          <w:tcPr>
            <w:tcW w:w="10064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содержанием обуче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(в том числе в цифровой форме)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Например, могут быть использованы фрагменты музыкальных про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изведений, записи голосов птиц и др.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</w:tc>
      </w:tr>
      <w:tr w:rsidR="0093493A" w:rsidRPr="00DB7776" w:rsidTr="005F182B">
        <w:trPr>
          <w:trHeight w:val="277"/>
        </w:trPr>
        <w:tc>
          <w:tcPr>
            <w:tcW w:w="11623" w:type="dxa"/>
            <w:gridSpan w:val="2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536"/>
        </w:trPr>
        <w:tc>
          <w:tcPr>
            <w:tcW w:w="10064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Лупа. 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277"/>
        </w:trPr>
        <w:tc>
          <w:tcPr>
            <w:tcW w:w="11623" w:type="dxa"/>
            <w:gridSpan w:val="2"/>
          </w:tcPr>
          <w:p w:rsidR="00493666" w:rsidRPr="00DB7776" w:rsidRDefault="00493666" w:rsidP="00DB7776">
            <w:pPr>
              <w:shd w:val="clear" w:color="auto" w:fill="FFFFFF"/>
              <w:tabs>
                <w:tab w:val="left" w:pos="9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tabs>
                <w:tab w:val="left" w:pos="9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1135"/>
        </w:trPr>
        <w:tc>
          <w:tcPr>
            <w:tcW w:w="10064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ископаемых.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Коллекции плодов и семян растений.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Гербарии   культурных   и   дикорастущих   растений (с учётом содержания обучения). 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растения)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259"/>
        </w:trPr>
        <w:tc>
          <w:tcPr>
            <w:tcW w:w="11623" w:type="dxa"/>
            <w:gridSpan w:val="2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1089"/>
        </w:trPr>
        <w:tc>
          <w:tcPr>
            <w:tcW w:w="10064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по тематике предмета «Окружающий мир» (лото, игры-путешествия и пр.). Наборы ролевых игр, игрушек и конструкторов (по темам: дом, зоопарк, ферма, транспорт, магазин и др.). Наборы карандашей, красок, альбомов дли рисования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277"/>
        </w:trPr>
        <w:tc>
          <w:tcPr>
            <w:tcW w:w="11623" w:type="dxa"/>
            <w:gridSpan w:val="2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 класса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1366"/>
        </w:trPr>
        <w:tc>
          <w:tcPr>
            <w:tcW w:w="10064" w:type="dxa"/>
          </w:tcPr>
          <w:p w:rsidR="00493666" w:rsidRPr="00DB7776" w:rsidRDefault="00493666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</w:t>
            </w:r>
            <w:r w:rsidR="007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стульев.</w:t>
            </w:r>
          </w:p>
          <w:p w:rsidR="00493666" w:rsidRPr="00DB7776" w:rsidRDefault="00493666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493666" w:rsidRPr="00DB7776" w:rsidRDefault="00493666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Шкафы  для  хранения  учебников,  дидактических</w:t>
            </w:r>
            <w:r w:rsidR="007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материалов, пособий и пр.</w:t>
            </w:r>
          </w:p>
          <w:p w:rsidR="00493666" w:rsidRPr="00DB7776" w:rsidRDefault="00493666" w:rsidP="00DB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Конторки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12/24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rPr>
          <w:trHeight w:val="254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оборудование</w:t>
            </w:r>
          </w:p>
        </w:tc>
      </w:tr>
      <w:tr w:rsidR="0093493A" w:rsidRPr="00DB7776" w:rsidTr="005F182B">
        <w:trPr>
          <w:trHeight w:val="111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6" w:rsidRPr="00DB7776" w:rsidRDefault="00493666" w:rsidP="00DB7776">
            <w:pPr>
              <w:pStyle w:val="a4"/>
              <w:numPr>
                <w:ilvl w:val="0"/>
                <w:numId w:val="18"/>
              </w:numPr>
              <w:ind w:left="0" w:hanging="426"/>
              <w:jc w:val="both"/>
            </w:pPr>
            <w:r w:rsidRPr="00DB7776">
              <w:t>Гербарии растений</w:t>
            </w:r>
          </w:p>
          <w:p w:rsidR="00493666" w:rsidRPr="00DB7776" w:rsidRDefault="00493666" w:rsidP="00DB7776">
            <w:pPr>
              <w:pStyle w:val="a4"/>
              <w:numPr>
                <w:ilvl w:val="0"/>
                <w:numId w:val="18"/>
              </w:numPr>
              <w:ind w:left="0" w:hanging="426"/>
              <w:jc w:val="both"/>
            </w:pPr>
            <w:r w:rsidRPr="00DB7776">
              <w:t>Коллекция полезных ископаемых</w:t>
            </w:r>
          </w:p>
          <w:p w:rsidR="00493666" w:rsidRPr="00DB7776" w:rsidRDefault="00493666" w:rsidP="00DB7776">
            <w:pPr>
              <w:pStyle w:val="a4"/>
              <w:numPr>
                <w:ilvl w:val="0"/>
                <w:numId w:val="18"/>
              </w:numPr>
              <w:ind w:left="0" w:hanging="426"/>
              <w:jc w:val="both"/>
            </w:pPr>
            <w:r w:rsidRPr="00DB7776">
              <w:t>Муляжи грибов</w:t>
            </w:r>
          </w:p>
          <w:p w:rsidR="00493666" w:rsidRPr="00DB7776" w:rsidRDefault="00493666" w:rsidP="00DB7776">
            <w:pPr>
              <w:pStyle w:val="a4"/>
              <w:numPr>
                <w:ilvl w:val="0"/>
                <w:numId w:val="18"/>
              </w:numPr>
              <w:ind w:left="0" w:hanging="426"/>
              <w:jc w:val="both"/>
            </w:pPr>
            <w:r w:rsidRPr="00DB7776">
              <w:t>Муляжи фруктов и овощей</w:t>
            </w:r>
          </w:p>
          <w:p w:rsidR="00493666" w:rsidRPr="00DB7776" w:rsidRDefault="00493666" w:rsidP="00DB7776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карты: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</w:t>
            </w: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</w:rPr>
            </w:pPr>
          </w:p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</w:rPr>
            </w:pPr>
            <w:r w:rsidRPr="00DB7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3666" w:rsidRPr="00DB7776" w:rsidRDefault="00493666" w:rsidP="00DB7776">
      <w:pPr>
        <w:spacing w:after="0" w:line="240" w:lineRule="auto"/>
        <w:rPr>
          <w:rFonts w:ascii="Times New Roman" w:hAnsi="Times New Roman" w:cs="Times New Roman"/>
        </w:rPr>
      </w:pPr>
    </w:p>
    <w:p w:rsidR="00493666" w:rsidRPr="00DB7776" w:rsidRDefault="00493666" w:rsidP="00DB777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76">
        <w:rPr>
          <w:rFonts w:ascii="Times New Roman" w:hAnsi="Times New Roman" w:cs="Times New Roman"/>
          <w:b/>
          <w:sz w:val="24"/>
          <w:szCs w:val="24"/>
        </w:rPr>
        <w:t>Таблицы по окружающему миру</w:t>
      </w:r>
    </w:p>
    <w:tbl>
      <w:tblPr>
        <w:tblW w:w="136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638"/>
        <w:gridCol w:w="1559"/>
        <w:gridCol w:w="1985"/>
      </w:tblGrid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и используется 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Требуется приобрести</w:t>
            </w: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Сообщества «Водоём»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Природные зоны.  Пустыня.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Форма Земли.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Планеты Солнечной системы.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Растения и животные степи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Ядовитые растения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Комнатные растения.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Домашние животные.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Вода в природе.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Лиственные и хвойные растения.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Части растения.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Деревья, кустарники, травы.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Хвойный лес. Гриб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Растения и животные лиственного леса.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Растения и животные степи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Растения (светолюбивые и тенелюбивые, растения водоёмов).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Весной в поле.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Животные пресных водоёмов.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Планеты Солнечной системы.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Растения луга.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Лиственные и хвойные растения.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Части растения.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Культурные растения.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Смешанный лес.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pStyle w:val="a4"/>
              <w:tabs>
                <w:tab w:val="left" w:pos="284"/>
                <w:tab w:val="left" w:pos="426"/>
              </w:tabs>
              <w:ind w:left="0" w:firstLine="33"/>
              <w:jc w:val="both"/>
            </w:pPr>
            <w:r w:rsidRPr="00DB7776">
              <w:t>Деревья, кустарники, травы.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hd w:val="clear" w:color="auto" w:fill="FFFFFF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426" w:type="dxa"/>
          </w:tcPr>
          <w:p w:rsidR="00493666" w:rsidRPr="00DB7776" w:rsidRDefault="00493666" w:rsidP="00DB777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93666" w:rsidRPr="00DB7776" w:rsidRDefault="00493666" w:rsidP="00DB777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Хвойный лес. Грибы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66" w:rsidRPr="00DB7776" w:rsidRDefault="00493666" w:rsidP="00DB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666" w:rsidRPr="00DB7776" w:rsidRDefault="00493666" w:rsidP="00DB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7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493666" w:rsidRPr="00DB7776" w:rsidRDefault="00493666" w:rsidP="00DB7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5"/>
        <w:tblW w:w="13858" w:type="dxa"/>
        <w:tblLayout w:type="fixed"/>
        <w:tblLook w:val="04A0"/>
      </w:tblPr>
      <w:tblGrid>
        <w:gridCol w:w="675"/>
        <w:gridCol w:w="9639"/>
        <w:gridCol w:w="1559"/>
        <w:gridCol w:w="1985"/>
      </w:tblGrid>
      <w:tr w:rsidR="0093493A" w:rsidRPr="00DB7776" w:rsidTr="005F182B">
        <w:trPr>
          <w:trHeight w:val="728"/>
        </w:trPr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приобрести</w:t>
            </w: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 Окружающий мир. Учебник. 3 класс. В 2 ч.  Ч.1   -М.: Просвещение, 2012.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 Окружающий мир. Учебник. 3 класс. В 2 ч.  Ч.2   -М.: Просвещение, 2012.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тетради 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 Окружающий мир. Рабочая тетрадь. 3 класс. В 2 ч.  Ч.1   -М.: Просвещение, 2012.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 Окружающий мир. Рабочая тетрадь. 3 класс. В 2 ч.  Ч.2   -М.: Просвещение, 2012.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 Окружающий мир: Поурочные разработки: 3 класс.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 От земли до неба: Атлас – определитель: Пособие для учащихся. –М.: Просвещение 2010.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А.А., Румянцев А.А. Великан на поляне, или Первые уроки экологической этики: пособие для учащихся. –М.: 2010.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 Таблицы по окружающему миру. 3класс.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таблиц демонстрационных «Окружающий мир. Начальная школа»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таблиц разд. «Грибы съедобные и несъедобные»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 1-4кл. Методические рекомендации к комплекту таблиц.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символы и портрет президента РФ.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Гербарий «Для начальной школы»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 - аппликации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– аппликация «Здоровье человека» (ламинированная)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– аппликация «Уход за комнатными растениями» (ламинированная)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– аппликация «Воздействие человека на окружающую среду» (ламинированная)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– аппликация «Природные зоны России» (ламинированная)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Глобус физической Земли(лабораторный)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«Строение Земли»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«Гигиена зубов»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Прибор демонстрационный «Теллурий» трёх планетная модель (Земля – Солнце – Луна)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школьный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Классная доска с набором приспособленийдля крепления таблиц и картинок.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 лазерный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Сканер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93493A" w:rsidRPr="00DB7776" w:rsidTr="005F182B">
        <w:trPr>
          <w:trHeight w:val="70"/>
        </w:trPr>
        <w:tc>
          <w:tcPr>
            <w:tcW w:w="13858" w:type="dxa"/>
            <w:gridSpan w:val="4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Видеофильмы, соответствующие содержанию обучения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Слайды (диапозитивы), соответствующие содержанию обучения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Мультимедийные (цифровые) образовательные ресурсы, соответствующие содержанию обучения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E0504A" w:rsidRPr="00DB7776" w:rsidRDefault="00E0504A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E0504A" w:rsidRPr="00DB7776" w:rsidRDefault="00E0504A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Электронное сопровождение к учебнику «Окружающий мир»,3 класс.</w:t>
            </w:r>
          </w:p>
        </w:tc>
        <w:tc>
          <w:tcPr>
            <w:tcW w:w="1559" w:type="dxa"/>
          </w:tcPr>
          <w:p w:rsidR="00E0504A" w:rsidRPr="00DB7776" w:rsidRDefault="00E0504A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0504A" w:rsidRPr="00DB7776" w:rsidRDefault="00E0504A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игрушки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развивающие игры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класса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Ученические двухместные столы с комплектом стульев.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Настенные доски для вывешивания иллюстративного материала.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3666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Конторки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93666" w:rsidRPr="00DB7776" w:rsidRDefault="00493666" w:rsidP="00DB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666" w:rsidRPr="00DB7776" w:rsidRDefault="00493666" w:rsidP="00DB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776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493666" w:rsidRPr="00DB7776" w:rsidRDefault="00493666" w:rsidP="00DB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639"/>
        <w:gridCol w:w="1559"/>
        <w:gridCol w:w="1985"/>
      </w:tblGrid>
      <w:tr w:rsidR="0093493A" w:rsidRPr="00DB7776" w:rsidTr="005F182B">
        <w:trPr>
          <w:trHeight w:val="608"/>
        </w:trPr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приобрести</w:t>
            </w: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А.А Плешаков  Окружающий мир. Учебник. 4 класс. В 2 ч.  Ч.1   -М.: Просвещение, 2014.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А.А Плешаков  Окружающий мир. Учебник. 4 класс. В 2 ч.  Ч.2   -М.: Просвещение, 2014.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А.А Плешаков  Окружающий мир. Рабочая тетрадь. 4 класс. В 2 ч.  Ч.2   -М.: Просвещение, 2014.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Т.М.Максимова Окружающий мир: Поурочные разработки: 4 класс. М. «Вако» 2014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 От земли до неба: Атлас – определитель: Пособие для учащихся. –М.: Просвещение 2010.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А.А., Румянцев А.А. Великан на поляне, или Первые уроки экологической этики: пособие для учащихся. –М.: 2010.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 Таблицы по окружающему миру. 4класс.</w:t>
            </w:r>
          </w:p>
          <w:p w:rsidR="00493666" w:rsidRPr="00DB7776" w:rsidRDefault="00493666" w:rsidP="00DB7776">
            <w:pPr>
              <w:pStyle w:val="a4"/>
              <w:numPr>
                <w:ilvl w:val="0"/>
                <w:numId w:val="14"/>
              </w:numPr>
              <w:ind w:left="0"/>
              <w:rPr>
                <w:rFonts w:eastAsia="Calibri"/>
                <w:bCs/>
              </w:rPr>
            </w:pPr>
            <w:r w:rsidRPr="00DB7776">
              <w:rPr>
                <w:rFonts w:eastAsia="Calibri"/>
                <w:i/>
              </w:rPr>
              <w:t>Природная зона. Арктическая пустыня. Живые организмы</w:t>
            </w:r>
            <w:r w:rsidRPr="00DB7776">
              <w:rPr>
                <w:rFonts w:eastAsia="Calibri"/>
              </w:rPr>
              <w:t>.</w:t>
            </w:r>
          </w:p>
          <w:p w:rsidR="00493666" w:rsidRPr="00DB7776" w:rsidRDefault="00493666" w:rsidP="00DB7776">
            <w:pPr>
              <w:pStyle w:val="a4"/>
              <w:numPr>
                <w:ilvl w:val="0"/>
                <w:numId w:val="14"/>
              </w:numPr>
              <w:ind w:left="0"/>
              <w:rPr>
                <w:rFonts w:eastAsia="Calibri"/>
                <w:bCs/>
                <w:i/>
              </w:rPr>
            </w:pPr>
            <w:r w:rsidRPr="00DB7776">
              <w:rPr>
                <w:i/>
              </w:rPr>
              <w:t>Природная зона. Арктическая пустыня. Живые организмы.</w:t>
            </w:r>
          </w:p>
          <w:p w:rsidR="00493666" w:rsidRPr="00DB7776" w:rsidRDefault="00493666" w:rsidP="00DB7776">
            <w:pPr>
              <w:pStyle w:val="a4"/>
              <w:numPr>
                <w:ilvl w:val="0"/>
                <w:numId w:val="14"/>
              </w:numPr>
              <w:ind w:left="0"/>
              <w:rPr>
                <w:rFonts w:eastAsia="Calibri"/>
                <w:bCs/>
                <w:i/>
              </w:rPr>
            </w:pPr>
            <w:r w:rsidRPr="00DB7776">
              <w:rPr>
                <w:i/>
              </w:rPr>
              <w:t>Природные зоны .Степь. Многообразие растений</w:t>
            </w:r>
          </w:p>
          <w:p w:rsidR="00493666" w:rsidRPr="00DB7776" w:rsidRDefault="00493666" w:rsidP="00DB7776">
            <w:pPr>
              <w:pStyle w:val="a4"/>
              <w:numPr>
                <w:ilvl w:val="0"/>
                <w:numId w:val="14"/>
              </w:numPr>
              <w:ind w:left="0"/>
              <w:rPr>
                <w:rFonts w:eastAsia="Calibri"/>
                <w:bCs/>
                <w:i/>
              </w:rPr>
            </w:pPr>
            <w:r w:rsidRPr="00DB7776">
              <w:rPr>
                <w:i/>
              </w:rPr>
              <w:t>Природные зоны. Лесная зона</w:t>
            </w:r>
          </w:p>
          <w:p w:rsidR="00493666" w:rsidRPr="00DB7776" w:rsidRDefault="00493666" w:rsidP="00DB7776">
            <w:pPr>
              <w:pStyle w:val="a4"/>
              <w:numPr>
                <w:ilvl w:val="0"/>
                <w:numId w:val="14"/>
              </w:numPr>
              <w:ind w:left="0"/>
              <w:rPr>
                <w:rFonts w:eastAsia="Calibri"/>
                <w:bCs/>
                <w:i/>
              </w:rPr>
            </w:pPr>
            <w:r w:rsidRPr="00DB7776">
              <w:rPr>
                <w:i/>
              </w:rPr>
              <w:t>Природные зоны. Пустыня. Грибы</w:t>
            </w:r>
          </w:p>
          <w:p w:rsidR="00493666" w:rsidRPr="00DB7776" w:rsidRDefault="00493666" w:rsidP="00DB7776">
            <w:pPr>
              <w:pStyle w:val="a4"/>
              <w:numPr>
                <w:ilvl w:val="0"/>
                <w:numId w:val="14"/>
              </w:numPr>
              <w:ind w:left="0"/>
              <w:rPr>
                <w:rFonts w:eastAsia="Calibri"/>
                <w:bCs/>
                <w:i/>
              </w:rPr>
            </w:pPr>
            <w:r w:rsidRPr="00DB7776">
              <w:rPr>
                <w:i/>
              </w:rPr>
              <w:t xml:space="preserve">Природные зоны. Пустыня. 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666" w:rsidRPr="00DB7776" w:rsidRDefault="00493666" w:rsidP="00DB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rPr>
          <w:trHeight w:val="351"/>
        </w:trPr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таблиц демонстрационных «Окружающий мир. Начальная школа»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таблиц разд. «Грибы съедобные и несъедобные»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 1-4кл. Методические рекомендации к комплекту таблиц.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символы и портрет президента РФ.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Гербарий «Для начальной школы»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 - аппликации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Глобус физической Земли (лабораторный)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«Строение Земли»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Прибор демонстрационный «Теллурий» трёх планетная модель (Земля – Солнце – Луна)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школьный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Классная доска с набором приспособлений для крепления таблиц и картинок.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 лазерный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Сканер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3493A" w:rsidRPr="00DB7776" w:rsidTr="005F182B">
        <w:trPr>
          <w:trHeight w:val="70"/>
        </w:trPr>
        <w:tc>
          <w:tcPr>
            <w:tcW w:w="13858" w:type="dxa"/>
            <w:gridSpan w:val="4"/>
          </w:tcPr>
          <w:p w:rsidR="00493666" w:rsidRPr="00DB7776" w:rsidRDefault="00493666" w:rsidP="00DB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Видеофильмы, соответствующие содержанию обучения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Слайды (диапозитивы), соответствующие содержанию обучения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E0504A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Электронное сопровождение к учебнику «Окружающий мир»,4 класс.</w:t>
            </w:r>
          </w:p>
        </w:tc>
        <w:tc>
          <w:tcPr>
            <w:tcW w:w="1559" w:type="dxa"/>
          </w:tcPr>
          <w:p w:rsidR="00493666" w:rsidRPr="00DB7776" w:rsidRDefault="00E0504A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игрушки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развивающие игры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3493A" w:rsidRPr="00DB7776" w:rsidTr="005F182B">
        <w:tc>
          <w:tcPr>
            <w:tcW w:w="13858" w:type="dxa"/>
            <w:gridSpan w:val="4"/>
          </w:tcPr>
          <w:p w:rsidR="00493666" w:rsidRPr="00DB7776" w:rsidRDefault="00493666" w:rsidP="00DB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класса</w:t>
            </w: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Ученические двухместные столы с комплектом стульев.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8/16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93A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Настенные доски для вывешивания иллюстративного материала.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666" w:rsidRPr="00DB7776" w:rsidTr="005F182B">
        <w:tc>
          <w:tcPr>
            <w:tcW w:w="67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Конторки</w:t>
            </w:r>
          </w:p>
        </w:tc>
        <w:tc>
          <w:tcPr>
            <w:tcW w:w="1559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93666" w:rsidRPr="00DB7776" w:rsidRDefault="00493666" w:rsidP="00DB77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93666" w:rsidRPr="00DB7776" w:rsidRDefault="00493666" w:rsidP="00DB7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66A" w:rsidRPr="00DB7776" w:rsidRDefault="00DC166A" w:rsidP="00DB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C166A" w:rsidRPr="00DB7776" w:rsidSect="005F182B">
      <w:headerReference w:type="default" r:id="rId17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E5" w:rsidRDefault="00E00AE5" w:rsidP="00F02A59">
      <w:pPr>
        <w:spacing w:after="0" w:line="240" w:lineRule="auto"/>
      </w:pPr>
      <w:r>
        <w:separator/>
      </w:r>
    </w:p>
  </w:endnote>
  <w:endnote w:type="continuationSeparator" w:id="1">
    <w:p w:rsidR="00E00AE5" w:rsidRDefault="00E00AE5" w:rsidP="00F0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E5" w:rsidRDefault="00E00AE5" w:rsidP="00F02A59">
      <w:pPr>
        <w:spacing w:after="0" w:line="240" w:lineRule="auto"/>
      </w:pPr>
      <w:r>
        <w:separator/>
      </w:r>
    </w:p>
  </w:footnote>
  <w:footnote w:type="continuationSeparator" w:id="1">
    <w:p w:rsidR="00E00AE5" w:rsidRDefault="00E00AE5" w:rsidP="00F0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B" w:rsidRPr="005B3AFB" w:rsidRDefault="005B3AFB" w:rsidP="005B3AFB">
    <w:pPr>
      <w:pStyle w:val="af8"/>
      <w:jc w:val="center"/>
      <w:rPr>
        <w:rFonts w:ascii="Times New Roman" w:hAnsi="Times New Roman" w:cs="Times New Roman"/>
        <w:b/>
        <w:sz w:val="24"/>
        <w:szCs w:val="24"/>
      </w:rPr>
    </w:pPr>
    <w:r w:rsidRPr="005B3AFB">
      <w:rPr>
        <w:rFonts w:ascii="Times New Roman" w:hAnsi="Times New Roman" w:cs="Times New Roman"/>
        <w:b/>
        <w:sz w:val="24"/>
        <w:szCs w:val="24"/>
      </w:rPr>
      <w:t>Окружающий мир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FF1603"/>
    <w:multiLevelType w:val="hybridMultilevel"/>
    <w:tmpl w:val="455E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25BF9"/>
    <w:multiLevelType w:val="hybridMultilevel"/>
    <w:tmpl w:val="62E4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4FB5"/>
    <w:multiLevelType w:val="singleLevel"/>
    <w:tmpl w:val="3F9E0792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8">
    <w:nsid w:val="1DC24472"/>
    <w:multiLevelType w:val="hybridMultilevel"/>
    <w:tmpl w:val="30D8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348AF"/>
    <w:multiLevelType w:val="hybridMultilevel"/>
    <w:tmpl w:val="27CE5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A6E7E"/>
    <w:multiLevelType w:val="singleLevel"/>
    <w:tmpl w:val="30FA3452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11">
    <w:nsid w:val="25806609"/>
    <w:multiLevelType w:val="hybridMultilevel"/>
    <w:tmpl w:val="881C1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162FA"/>
    <w:multiLevelType w:val="hybridMultilevel"/>
    <w:tmpl w:val="7D023E82"/>
    <w:lvl w:ilvl="0" w:tplc="57A27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CE3218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86FE1"/>
    <w:multiLevelType w:val="hybridMultilevel"/>
    <w:tmpl w:val="CCFC851C"/>
    <w:lvl w:ilvl="0" w:tplc="0419000F">
      <w:start w:val="1"/>
      <w:numFmt w:val="decimal"/>
      <w:lvlText w:val="%1."/>
      <w:lvlJc w:val="left"/>
      <w:pPr>
        <w:ind w:left="504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2CF74D12"/>
    <w:multiLevelType w:val="multilevel"/>
    <w:tmpl w:val="C6624F6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DF268F7"/>
    <w:multiLevelType w:val="hybridMultilevel"/>
    <w:tmpl w:val="1B6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80B6B"/>
    <w:multiLevelType w:val="hybridMultilevel"/>
    <w:tmpl w:val="72A0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A4F9D"/>
    <w:multiLevelType w:val="multilevel"/>
    <w:tmpl w:val="ED16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6724F9"/>
    <w:multiLevelType w:val="multilevel"/>
    <w:tmpl w:val="4D0C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4E3BE5"/>
    <w:multiLevelType w:val="hybridMultilevel"/>
    <w:tmpl w:val="C21642DE"/>
    <w:lvl w:ilvl="0" w:tplc="1346C1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00663"/>
    <w:multiLevelType w:val="hybridMultilevel"/>
    <w:tmpl w:val="73E6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450D9"/>
    <w:multiLevelType w:val="hybridMultilevel"/>
    <w:tmpl w:val="C630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25AFC"/>
    <w:multiLevelType w:val="hybridMultilevel"/>
    <w:tmpl w:val="EC22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16FCA"/>
    <w:multiLevelType w:val="singleLevel"/>
    <w:tmpl w:val="C57CA15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5"/>
  </w:num>
  <w:num w:numId="5">
    <w:abstractNumId w:val="6"/>
  </w:num>
  <w:num w:numId="6">
    <w:abstractNumId w:val="21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18"/>
  </w:num>
  <w:num w:numId="14">
    <w:abstractNumId w:val="9"/>
  </w:num>
  <w:num w:numId="15">
    <w:abstractNumId w:val="10"/>
  </w:num>
  <w:num w:numId="16">
    <w:abstractNumId w:val="7"/>
  </w:num>
  <w:num w:numId="17">
    <w:abstractNumId w:val="23"/>
  </w:num>
  <w:num w:numId="18">
    <w:abstractNumId w:val="11"/>
  </w:num>
  <w:num w:numId="19">
    <w:abstractNumId w:val="13"/>
  </w:num>
  <w:num w:numId="20">
    <w:abstractNumId w:val="14"/>
  </w:num>
  <w:num w:numId="21">
    <w:abstractNumId w:val="20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135"/>
    <w:rsid w:val="00020C3A"/>
    <w:rsid w:val="001339FC"/>
    <w:rsid w:val="003670B3"/>
    <w:rsid w:val="003B6A51"/>
    <w:rsid w:val="003C7531"/>
    <w:rsid w:val="00476E49"/>
    <w:rsid w:val="00493666"/>
    <w:rsid w:val="005A101D"/>
    <w:rsid w:val="005B3AFB"/>
    <w:rsid w:val="005C77B2"/>
    <w:rsid w:val="005E51B9"/>
    <w:rsid w:val="005F182B"/>
    <w:rsid w:val="00614175"/>
    <w:rsid w:val="00663D52"/>
    <w:rsid w:val="006D31B6"/>
    <w:rsid w:val="006E1C07"/>
    <w:rsid w:val="007140D9"/>
    <w:rsid w:val="00771F14"/>
    <w:rsid w:val="007A651C"/>
    <w:rsid w:val="007D0778"/>
    <w:rsid w:val="007D6ACC"/>
    <w:rsid w:val="007F03C6"/>
    <w:rsid w:val="00851E71"/>
    <w:rsid w:val="00886845"/>
    <w:rsid w:val="008A42BA"/>
    <w:rsid w:val="00902B37"/>
    <w:rsid w:val="0093493A"/>
    <w:rsid w:val="009C528C"/>
    <w:rsid w:val="00A032AF"/>
    <w:rsid w:val="00AB1902"/>
    <w:rsid w:val="00AE5022"/>
    <w:rsid w:val="00AF3135"/>
    <w:rsid w:val="00C00A4D"/>
    <w:rsid w:val="00C101C7"/>
    <w:rsid w:val="00C422DB"/>
    <w:rsid w:val="00C816BF"/>
    <w:rsid w:val="00CF3E34"/>
    <w:rsid w:val="00D3547A"/>
    <w:rsid w:val="00DA3AD3"/>
    <w:rsid w:val="00DB7776"/>
    <w:rsid w:val="00DC166A"/>
    <w:rsid w:val="00DF58ED"/>
    <w:rsid w:val="00E00AE5"/>
    <w:rsid w:val="00E0504A"/>
    <w:rsid w:val="00E37711"/>
    <w:rsid w:val="00E45CD0"/>
    <w:rsid w:val="00EA1F7E"/>
    <w:rsid w:val="00EB45D9"/>
    <w:rsid w:val="00EC2C6A"/>
    <w:rsid w:val="00EC443E"/>
    <w:rsid w:val="00F02A59"/>
    <w:rsid w:val="00F47EE2"/>
    <w:rsid w:val="00F75C60"/>
    <w:rsid w:val="00F8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77B2"/>
    <w:pPr>
      <w:keepNext/>
      <w:tabs>
        <w:tab w:val="num" w:pos="0"/>
      </w:tabs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C77B2"/>
    <w:pPr>
      <w:keepNext/>
      <w:tabs>
        <w:tab w:val="num" w:pos="0"/>
      </w:tabs>
      <w:suppressAutoHyphens/>
      <w:spacing w:after="0" w:line="240" w:lineRule="auto"/>
      <w:ind w:left="72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C77B2"/>
    <w:pPr>
      <w:keepNext/>
      <w:tabs>
        <w:tab w:val="num" w:pos="0"/>
      </w:tabs>
      <w:suppressAutoHyphens/>
      <w:spacing w:after="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5C77B2"/>
    <w:pPr>
      <w:keepNext/>
      <w:tabs>
        <w:tab w:val="num" w:pos="0"/>
      </w:tabs>
      <w:suppressAutoHyphens/>
      <w:spacing w:after="0" w:line="240" w:lineRule="auto"/>
      <w:ind w:left="720" w:hanging="3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C77B2"/>
    <w:pPr>
      <w:tabs>
        <w:tab w:val="num" w:pos="0"/>
      </w:tabs>
      <w:suppressAutoHyphens/>
      <w:spacing w:before="240" w:after="60" w:line="240" w:lineRule="auto"/>
      <w:ind w:left="72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C77B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C77B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C77B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C77B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5C77B2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5">
    <w:name w:val="c5"/>
    <w:basedOn w:val="a"/>
    <w:rsid w:val="005C77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6">
    <w:name w:val="c6"/>
    <w:basedOn w:val="a"/>
    <w:rsid w:val="005C77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4">
    <w:name w:val="c4"/>
    <w:basedOn w:val="a0"/>
    <w:rsid w:val="005C77B2"/>
  </w:style>
  <w:style w:type="paragraph" w:customStyle="1" w:styleId="a5">
    <w:name w:val="Содержимое таблицы"/>
    <w:basedOn w:val="a"/>
    <w:rsid w:val="005C77B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caption"/>
    <w:basedOn w:val="a"/>
    <w:qFormat/>
    <w:rsid w:val="005C77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7">
    <w:name w:val="Body Text"/>
    <w:basedOn w:val="a"/>
    <w:link w:val="a8"/>
    <w:rsid w:val="005C77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C77B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List"/>
    <w:basedOn w:val="a7"/>
    <w:rsid w:val="005C77B2"/>
    <w:rPr>
      <w:rFonts w:cs="Mangal"/>
    </w:rPr>
  </w:style>
  <w:style w:type="paragraph" w:styleId="aa">
    <w:name w:val="Body Text Indent"/>
    <w:basedOn w:val="a"/>
    <w:link w:val="ab"/>
    <w:rsid w:val="005C77B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C77B2"/>
    <w:rPr>
      <w:rFonts w:ascii="Times New Roman" w:eastAsia="Times New Roman" w:hAnsi="Times New Roman" w:cs="Times New Roman"/>
      <w:color w:val="000000"/>
      <w:sz w:val="28"/>
      <w:lang w:eastAsia="zh-CN"/>
    </w:rPr>
  </w:style>
  <w:style w:type="paragraph" w:styleId="ac">
    <w:name w:val="Balloon Text"/>
    <w:basedOn w:val="a"/>
    <w:link w:val="ad"/>
    <w:uiPriority w:val="99"/>
    <w:rsid w:val="005C77B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rsid w:val="005C77B2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ae">
    <w:name w:val="Заголовок"/>
    <w:basedOn w:val="a"/>
    <w:next w:val="a7"/>
    <w:rsid w:val="005C77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1">
    <w:name w:val="Указатель1"/>
    <w:basedOn w:val="a"/>
    <w:rsid w:val="005C77B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C77B2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31">
    <w:name w:val="Основной текст с отступом 31"/>
    <w:basedOn w:val="a"/>
    <w:rsid w:val="005C77B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">
    <w:name w:val="Style2"/>
    <w:basedOn w:val="a"/>
    <w:uiPriority w:val="99"/>
    <w:rsid w:val="005C77B2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5C77B2"/>
    <w:pPr>
      <w:widowControl w:val="0"/>
      <w:suppressAutoHyphens/>
      <w:autoSpaceDE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af">
    <w:name w:val="Знак"/>
    <w:basedOn w:val="a"/>
    <w:rsid w:val="005C77B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0">
    <w:name w:val="Стиль"/>
    <w:rsid w:val="005C77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 (2)"/>
    <w:basedOn w:val="a"/>
    <w:rsid w:val="005C77B2"/>
    <w:pPr>
      <w:shd w:val="clear" w:color="auto" w:fill="FFFFFF"/>
      <w:suppressAutoHyphens/>
      <w:spacing w:after="0" w:line="19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zh-CN"/>
    </w:rPr>
  </w:style>
  <w:style w:type="paragraph" w:customStyle="1" w:styleId="23">
    <w:name w:val="Заголовок №2"/>
    <w:basedOn w:val="a"/>
    <w:rsid w:val="005C77B2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af1">
    <w:name w:val="Заголовок таблицы"/>
    <w:basedOn w:val="a5"/>
    <w:rsid w:val="005C77B2"/>
    <w:pPr>
      <w:suppressAutoHyphens/>
      <w:jc w:val="center"/>
    </w:pPr>
    <w:rPr>
      <w:b/>
      <w:bCs/>
    </w:rPr>
  </w:style>
  <w:style w:type="character" w:customStyle="1" w:styleId="NoSpacingChar">
    <w:name w:val="No Spacing Char"/>
    <w:link w:val="12"/>
    <w:locked/>
    <w:rsid w:val="005C77B2"/>
  </w:style>
  <w:style w:type="paragraph" w:customStyle="1" w:styleId="12">
    <w:name w:val="Без интервала1"/>
    <w:link w:val="NoSpacingChar"/>
    <w:rsid w:val="005C77B2"/>
    <w:pPr>
      <w:spacing w:after="0" w:line="240" w:lineRule="auto"/>
    </w:pPr>
  </w:style>
  <w:style w:type="character" w:customStyle="1" w:styleId="WW8Num2z0">
    <w:name w:val="WW8Num2z0"/>
    <w:rsid w:val="005C77B2"/>
    <w:rPr>
      <w:rFonts w:ascii="Symbol" w:hAnsi="Symbol" w:cs="Symbol" w:hint="default"/>
    </w:rPr>
  </w:style>
  <w:style w:type="character" w:customStyle="1" w:styleId="WW8Num4z0">
    <w:name w:val="WW8Num4z0"/>
    <w:rsid w:val="005C77B2"/>
    <w:rPr>
      <w:rFonts w:ascii="Symbol" w:hAnsi="Symbol" w:cs="Symbol" w:hint="default"/>
    </w:rPr>
  </w:style>
  <w:style w:type="character" w:customStyle="1" w:styleId="WW8Num5z0">
    <w:name w:val="WW8Num5z0"/>
    <w:rsid w:val="005C77B2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5C77B2"/>
  </w:style>
  <w:style w:type="character" w:customStyle="1" w:styleId="WW-Absatz-Standardschriftart">
    <w:name w:val="WW-Absatz-Standardschriftart"/>
    <w:rsid w:val="005C77B2"/>
  </w:style>
  <w:style w:type="character" w:customStyle="1" w:styleId="WW-Absatz-Standardschriftart1">
    <w:name w:val="WW-Absatz-Standardschriftart1"/>
    <w:rsid w:val="005C77B2"/>
  </w:style>
  <w:style w:type="character" w:customStyle="1" w:styleId="WW-Absatz-Standardschriftart11">
    <w:name w:val="WW-Absatz-Standardschriftart11"/>
    <w:rsid w:val="005C77B2"/>
  </w:style>
  <w:style w:type="character" w:customStyle="1" w:styleId="WW-Absatz-Standardschriftart111">
    <w:name w:val="WW-Absatz-Standardschriftart111"/>
    <w:rsid w:val="005C77B2"/>
  </w:style>
  <w:style w:type="character" w:customStyle="1" w:styleId="WW-Absatz-Standardschriftart1111">
    <w:name w:val="WW-Absatz-Standardschriftart1111"/>
    <w:rsid w:val="005C77B2"/>
  </w:style>
  <w:style w:type="character" w:customStyle="1" w:styleId="WW-Absatz-Standardschriftart11111">
    <w:name w:val="WW-Absatz-Standardschriftart11111"/>
    <w:rsid w:val="005C77B2"/>
  </w:style>
  <w:style w:type="character" w:customStyle="1" w:styleId="WW-Absatz-Standardschriftart111111">
    <w:name w:val="WW-Absatz-Standardschriftart111111"/>
    <w:rsid w:val="005C77B2"/>
  </w:style>
  <w:style w:type="character" w:customStyle="1" w:styleId="WW8Num1z0">
    <w:name w:val="WW8Num1z0"/>
    <w:rsid w:val="005C77B2"/>
    <w:rPr>
      <w:rFonts w:ascii="Symbol" w:hAnsi="Symbol" w:cs="Symbol" w:hint="default"/>
    </w:rPr>
  </w:style>
  <w:style w:type="character" w:customStyle="1" w:styleId="WW8Num3z1">
    <w:name w:val="WW8Num3z1"/>
    <w:rsid w:val="005C77B2"/>
    <w:rPr>
      <w:rFonts w:ascii="Symbol" w:hAnsi="Symbol" w:cs="Symbol" w:hint="default"/>
    </w:rPr>
  </w:style>
  <w:style w:type="character" w:customStyle="1" w:styleId="WW8Num4z1">
    <w:name w:val="WW8Num4z1"/>
    <w:rsid w:val="005C77B2"/>
    <w:rPr>
      <w:rFonts w:ascii="Courier New" w:hAnsi="Courier New" w:cs="Courier New" w:hint="default"/>
    </w:rPr>
  </w:style>
  <w:style w:type="character" w:customStyle="1" w:styleId="WW8Num4z2">
    <w:name w:val="WW8Num4z2"/>
    <w:rsid w:val="005C77B2"/>
    <w:rPr>
      <w:rFonts w:ascii="Wingdings" w:hAnsi="Wingdings" w:cs="Wingdings" w:hint="default"/>
    </w:rPr>
  </w:style>
  <w:style w:type="character" w:customStyle="1" w:styleId="WW8Num6z0">
    <w:name w:val="WW8Num6z0"/>
    <w:rsid w:val="005C77B2"/>
    <w:rPr>
      <w:rFonts w:ascii="Symbol" w:hAnsi="Symbol" w:cs="Symbol" w:hint="default"/>
    </w:rPr>
  </w:style>
  <w:style w:type="character" w:customStyle="1" w:styleId="WW8Num7z0">
    <w:name w:val="WW8Num7z0"/>
    <w:rsid w:val="005C77B2"/>
    <w:rPr>
      <w:rFonts w:ascii="Wingdings" w:hAnsi="Wingdings" w:cs="Wingdings" w:hint="default"/>
    </w:rPr>
  </w:style>
  <w:style w:type="character" w:customStyle="1" w:styleId="WW8Num7z1">
    <w:name w:val="WW8Num7z1"/>
    <w:rsid w:val="005C77B2"/>
    <w:rPr>
      <w:rFonts w:ascii="Courier New" w:hAnsi="Courier New" w:cs="Courier New" w:hint="default"/>
    </w:rPr>
  </w:style>
  <w:style w:type="character" w:customStyle="1" w:styleId="WW8Num7z3">
    <w:name w:val="WW8Num7z3"/>
    <w:rsid w:val="005C77B2"/>
    <w:rPr>
      <w:rFonts w:ascii="Symbol" w:hAnsi="Symbol" w:cs="Symbol" w:hint="default"/>
    </w:rPr>
  </w:style>
  <w:style w:type="character" w:customStyle="1" w:styleId="WW8Num8z1">
    <w:name w:val="WW8Num8z1"/>
    <w:rsid w:val="005C77B2"/>
    <w:rPr>
      <w:rFonts w:ascii="Symbol" w:hAnsi="Symbol" w:cs="Symbol" w:hint="default"/>
    </w:rPr>
  </w:style>
  <w:style w:type="character" w:customStyle="1" w:styleId="WW8Num14z0">
    <w:name w:val="WW8Num14z0"/>
    <w:rsid w:val="005C77B2"/>
    <w:rPr>
      <w:rFonts w:ascii="Symbol" w:hAnsi="Symbol" w:cs="Symbol" w:hint="default"/>
    </w:rPr>
  </w:style>
  <w:style w:type="character" w:customStyle="1" w:styleId="WW8Num16z0">
    <w:name w:val="WW8Num16z0"/>
    <w:rsid w:val="005C77B2"/>
    <w:rPr>
      <w:rFonts w:ascii="Symbol" w:hAnsi="Symbol" w:cs="Symbol" w:hint="default"/>
    </w:rPr>
  </w:style>
  <w:style w:type="character" w:customStyle="1" w:styleId="WW8Num16z1">
    <w:name w:val="WW8Num16z1"/>
    <w:rsid w:val="005C77B2"/>
    <w:rPr>
      <w:rFonts w:ascii="Courier New" w:hAnsi="Courier New" w:cs="Courier New" w:hint="default"/>
    </w:rPr>
  </w:style>
  <w:style w:type="character" w:customStyle="1" w:styleId="WW8Num16z2">
    <w:name w:val="WW8Num16z2"/>
    <w:rsid w:val="005C77B2"/>
    <w:rPr>
      <w:rFonts w:ascii="Wingdings" w:hAnsi="Wingdings" w:cs="Wingdings" w:hint="default"/>
    </w:rPr>
  </w:style>
  <w:style w:type="character" w:customStyle="1" w:styleId="WW8Num17z0">
    <w:name w:val="WW8Num17z0"/>
    <w:rsid w:val="005C77B2"/>
    <w:rPr>
      <w:rFonts w:ascii="Symbol" w:hAnsi="Symbol" w:cs="Symbol" w:hint="default"/>
    </w:rPr>
  </w:style>
  <w:style w:type="character" w:customStyle="1" w:styleId="WW8Num18z0">
    <w:name w:val="WW8Num18z0"/>
    <w:rsid w:val="005C77B2"/>
    <w:rPr>
      <w:rFonts w:ascii="Symbol" w:hAnsi="Symbol" w:cs="Symbol" w:hint="default"/>
    </w:rPr>
  </w:style>
  <w:style w:type="character" w:customStyle="1" w:styleId="13">
    <w:name w:val="Основной шрифт абзаца1"/>
    <w:rsid w:val="005C77B2"/>
  </w:style>
  <w:style w:type="character" w:customStyle="1" w:styleId="FontStyle64">
    <w:name w:val="Font Style64"/>
    <w:rsid w:val="005C77B2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с отступом 2 Знак"/>
    <w:rsid w:val="005C77B2"/>
    <w:rPr>
      <w:color w:val="000000"/>
      <w:sz w:val="28"/>
      <w:szCs w:val="24"/>
      <w:shd w:val="clear" w:color="auto" w:fill="FFFFFF"/>
    </w:rPr>
  </w:style>
  <w:style w:type="character" w:customStyle="1" w:styleId="14">
    <w:name w:val="Основной текст Знак1"/>
    <w:rsid w:val="005C77B2"/>
    <w:rPr>
      <w:sz w:val="24"/>
      <w:szCs w:val="24"/>
    </w:rPr>
  </w:style>
  <w:style w:type="character" w:customStyle="1" w:styleId="af2">
    <w:name w:val="Основной текст + Полужирный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5">
    <w:name w:val="Основной текст (2)_"/>
    <w:rsid w:val="005C77B2"/>
    <w:rPr>
      <w:b/>
      <w:bCs/>
      <w:sz w:val="17"/>
      <w:szCs w:val="17"/>
      <w:shd w:val="clear" w:color="auto" w:fill="FFFFFF"/>
    </w:rPr>
  </w:style>
  <w:style w:type="character" w:customStyle="1" w:styleId="26">
    <w:name w:val="Основной текст (2) + Не полужирный"/>
    <w:rsid w:val="005C77B2"/>
  </w:style>
  <w:style w:type="character" w:customStyle="1" w:styleId="100">
    <w:name w:val="Основной текст + Полужирный10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5C77B2"/>
    <w:rPr>
      <w:rFonts w:ascii="Times New Roman" w:hAnsi="Times New Roman" w:cs="Times New Roman" w:hint="default"/>
      <w:b/>
      <w:bCs/>
      <w:spacing w:val="0"/>
      <w:sz w:val="17"/>
      <w:szCs w:val="17"/>
      <w:u w:val="single"/>
    </w:rPr>
  </w:style>
  <w:style w:type="character" w:customStyle="1" w:styleId="8">
    <w:name w:val="Основной текст + Полужирный8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7">
    <w:name w:val="Заголовок №2_"/>
    <w:rsid w:val="005C77B2"/>
    <w:rPr>
      <w:b/>
      <w:bCs/>
      <w:sz w:val="16"/>
      <w:szCs w:val="16"/>
      <w:shd w:val="clear" w:color="auto" w:fill="FFFFFF"/>
    </w:rPr>
  </w:style>
  <w:style w:type="character" w:customStyle="1" w:styleId="230">
    <w:name w:val="Основной текст (2) + Не полужирный3"/>
    <w:rsid w:val="005C77B2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20">
    <w:name w:val="Основной текст (2) + Не полужирный2"/>
    <w:rsid w:val="005C77B2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41">
    <w:name w:val="Основной текст + Полужирный4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Arial">
    <w:name w:val="Основной текст + Arial"/>
    <w:rsid w:val="005C77B2"/>
    <w:rPr>
      <w:rFonts w:ascii="Arial" w:hAnsi="Arial" w:cs="Arial" w:hint="default"/>
      <w:b/>
      <w:bCs/>
      <w:spacing w:val="0"/>
      <w:sz w:val="24"/>
      <w:szCs w:val="24"/>
    </w:rPr>
  </w:style>
  <w:style w:type="character" w:customStyle="1" w:styleId="32">
    <w:name w:val="Основной текст + Полужирный3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8">
    <w:name w:val="Основной текст + Полужирный2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MicrosoftSansSerif">
    <w:name w:val="Основной текст + Microsoft Sans Serif"/>
    <w:rsid w:val="005C77B2"/>
    <w:rPr>
      <w:rFonts w:ascii="Microsoft Sans Serif" w:hAnsi="Microsoft Sans Serif" w:cs="Microsoft Sans Serif" w:hint="default"/>
      <w:b/>
      <w:bCs/>
      <w:spacing w:val="0"/>
      <w:sz w:val="16"/>
      <w:szCs w:val="16"/>
    </w:rPr>
  </w:style>
  <w:style w:type="character" w:customStyle="1" w:styleId="15">
    <w:name w:val="Основной текст + Полужирный1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10">
    <w:name w:val="Основной текст (2) + Не полужирный1"/>
    <w:rsid w:val="005C77B2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WW8Num68z0">
    <w:name w:val="WW8Num68z0"/>
    <w:rsid w:val="005C77B2"/>
    <w:rPr>
      <w:rFonts w:ascii="Symbol" w:hAnsi="Symbol" w:cs="Symbol" w:hint="default"/>
    </w:rPr>
  </w:style>
  <w:style w:type="paragraph" w:styleId="af3">
    <w:name w:val="Normal (Web)"/>
    <w:basedOn w:val="a"/>
    <w:uiPriority w:val="99"/>
    <w:unhideWhenUsed/>
    <w:rsid w:val="005C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C77B2"/>
  </w:style>
  <w:style w:type="character" w:styleId="af4">
    <w:name w:val="Strong"/>
    <w:uiPriority w:val="22"/>
    <w:qFormat/>
    <w:rsid w:val="005C77B2"/>
    <w:rPr>
      <w:b/>
      <w:bCs/>
    </w:rPr>
  </w:style>
  <w:style w:type="character" w:styleId="af5">
    <w:name w:val="Emphasis"/>
    <w:uiPriority w:val="20"/>
    <w:qFormat/>
    <w:rsid w:val="005C77B2"/>
    <w:rPr>
      <w:i/>
      <w:iCs/>
    </w:rPr>
  </w:style>
  <w:style w:type="character" w:styleId="af6">
    <w:name w:val="Hyperlink"/>
    <w:basedOn w:val="a0"/>
    <w:uiPriority w:val="99"/>
    <w:unhideWhenUsed/>
    <w:rsid w:val="005C77B2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5C77B2"/>
    <w:rPr>
      <w:rFonts w:ascii="Cambria" w:hAnsi="Cambria" w:cs="Cambria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5C77B2"/>
    <w:rPr>
      <w:rFonts w:ascii="Cambria" w:hAnsi="Cambria" w:cs="Cambri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5C77B2"/>
    <w:rPr>
      <w:color w:val="800080" w:themeColor="followed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77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6">
    <w:name w:val="Абзац списка1"/>
    <w:basedOn w:val="a"/>
    <w:uiPriority w:val="99"/>
    <w:rsid w:val="005C77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header"/>
    <w:basedOn w:val="a"/>
    <w:link w:val="af9"/>
    <w:uiPriority w:val="99"/>
    <w:unhideWhenUsed/>
    <w:rsid w:val="005C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C77B2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5C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C77B2"/>
    <w:rPr>
      <w:rFonts w:eastAsiaTheme="minorEastAsia"/>
      <w:lang w:eastAsia="ru-RU"/>
    </w:rPr>
  </w:style>
  <w:style w:type="character" w:customStyle="1" w:styleId="afc">
    <w:name w:val="Основной текст_"/>
    <w:basedOn w:val="a0"/>
    <w:link w:val="33"/>
    <w:rsid w:val="005C77B2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paragraph" w:customStyle="1" w:styleId="33">
    <w:name w:val="Основной текст3"/>
    <w:basedOn w:val="a"/>
    <w:link w:val="afc"/>
    <w:rsid w:val="005C77B2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9"/>
      <w:sz w:val="15"/>
      <w:szCs w:val="15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C77B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Заголовок 3+"/>
    <w:basedOn w:val="a"/>
    <w:uiPriority w:val="99"/>
    <w:rsid w:val="005C77B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0">
    <w:name w:val="c0"/>
    <w:basedOn w:val="a0"/>
    <w:rsid w:val="005C77B2"/>
  </w:style>
  <w:style w:type="numbering" w:customStyle="1" w:styleId="17">
    <w:name w:val="Нет списка1"/>
    <w:next w:val="a2"/>
    <w:uiPriority w:val="99"/>
    <w:semiHidden/>
    <w:unhideWhenUsed/>
    <w:rsid w:val="005C77B2"/>
  </w:style>
  <w:style w:type="table" w:customStyle="1" w:styleId="18">
    <w:name w:val="Сетка таблицы1"/>
    <w:basedOn w:val="a1"/>
    <w:next w:val="a3"/>
    <w:uiPriority w:val="59"/>
    <w:rsid w:val="005C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5C77B2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5C77B2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basedOn w:val="a0"/>
    <w:uiPriority w:val="99"/>
    <w:rsid w:val="005C77B2"/>
    <w:rPr>
      <w:rFonts w:ascii="Arial Unicode MS" w:eastAsia="Arial Unicode MS" w:cs="Arial Unicode MS"/>
      <w:sz w:val="28"/>
      <w:szCs w:val="28"/>
    </w:rPr>
  </w:style>
  <w:style w:type="paragraph" w:customStyle="1" w:styleId="Style5">
    <w:name w:val="Style5"/>
    <w:basedOn w:val="a"/>
    <w:uiPriority w:val="99"/>
    <w:rsid w:val="005C77B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4">
    <w:name w:val="Style4"/>
    <w:basedOn w:val="a"/>
    <w:uiPriority w:val="99"/>
    <w:rsid w:val="005C77B2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 Unicode MS" w:eastAsia="Arial Unicode MS" w:cs="Arial Unicode MS"/>
      <w:sz w:val="24"/>
      <w:szCs w:val="24"/>
    </w:rPr>
  </w:style>
  <w:style w:type="table" w:customStyle="1" w:styleId="29">
    <w:name w:val="Сетка таблицы2"/>
    <w:basedOn w:val="a1"/>
    <w:next w:val="a3"/>
    <w:uiPriority w:val="59"/>
    <w:rsid w:val="005C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5C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C77B2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a"/>
    <w:uiPriority w:val="99"/>
    <w:rsid w:val="005C77B2"/>
    <w:pPr>
      <w:widowControl w:val="0"/>
      <w:autoSpaceDE w:val="0"/>
      <w:autoSpaceDN w:val="0"/>
      <w:adjustRightInd w:val="0"/>
      <w:spacing w:after="0" w:line="16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4">
    <w:name w:val="Font Style14"/>
    <w:uiPriority w:val="99"/>
    <w:rsid w:val="005C77B2"/>
    <w:rPr>
      <w:rFonts w:ascii="Cambria" w:hAnsi="Cambria" w:cs="Cambria"/>
      <w:b/>
      <w:bCs/>
      <w:sz w:val="16"/>
      <w:szCs w:val="16"/>
    </w:rPr>
  </w:style>
  <w:style w:type="character" w:customStyle="1" w:styleId="FontStyle15">
    <w:name w:val="Font Style15"/>
    <w:uiPriority w:val="99"/>
    <w:rsid w:val="005C77B2"/>
    <w:rPr>
      <w:rFonts w:ascii="Cambria" w:hAnsi="Cambria" w:cs="Cambria"/>
      <w:sz w:val="16"/>
      <w:szCs w:val="16"/>
    </w:rPr>
  </w:style>
  <w:style w:type="paragraph" w:customStyle="1" w:styleId="Style8">
    <w:name w:val="Style8"/>
    <w:basedOn w:val="a"/>
    <w:uiPriority w:val="99"/>
    <w:rsid w:val="005C77B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6">
    <w:name w:val="Font Style16"/>
    <w:uiPriority w:val="99"/>
    <w:rsid w:val="005C77B2"/>
    <w:rPr>
      <w:rFonts w:ascii="Cambria" w:hAnsi="Cambria" w:cs="Cambria"/>
      <w:sz w:val="14"/>
      <w:szCs w:val="14"/>
    </w:rPr>
  </w:style>
  <w:style w:type="character" w:customStyle="1" w:styleId="FontStyle17">
    <w:name w:val="Font Style17"/>
    <w:uiPriority w:val="99"/>
    <w:rsid w:val="005C77B2"/>
    <w:rPr>
      <w:rFonts w:ascii="Candara" w:hAnsi="Candara" w:cs="Candara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5C77B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uiPriority w:val="99"/>
    <w:rsid w:val="005C77B2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22">
    <w:name w:val="Font Style22"/>
    <w:uiPriority w:val="99"/>
    <w:rsid w:val="005C77B2"/>
    <w:rPr>
      <w:rFonts w:ascii="Franklin Gothic Medium" w:hAnsi="Franklin Gothic Medium" w:cs="Franklin Gothic Medium"/>
      <w:i/>
      <w:iCs/>
      <w:spacing w:val="30"/>
      <w:sz w:val="10"/>
      <w:szCs w:val="10"/>
    </w:rPr>
  </w:style>
  <w:style w:type="character" w:customStyle="1" w:styleId="FontStyle23">
    <w:name w:val="Font Style23"/>
    <w:uiPriority w:val="99"/>
    <w:rsid w:val="005C77B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5C77B2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C77B2"/>
    <w:pPr>
      <w:widowControl w:val="0"/>
      <w:autoSpaceDE w:val="0"/>
      <w:autoSpaceDN w:val="0"/>
      <w:adjustRightInd w:val="0"/>
      <w:spacing w:after="0" w:line="288" w:lineRule="exact"/>
    </w:pPr>
    <w:rPr>
      <w:rFonts w:ascii="Candara" w:eastAsia="Times New Roman" w:hAnsi="Candar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C77B2"/>
    <w:pPr>
      <w:widowControl w:val="0"/>
      <w:autoSpaceDE w:val="0"/>
      <w:autoSpaceDN w:val="0"/>
      <w:adjustRightInd w:val="0"/>
      <w:spacing w:after="0" w:line="226" w:lineRule="exact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0">
    <w:name w:val="Font Style20"/>
    <w:uiPriority w:val="99"/>
    <w:rsid w:val="005C77B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1">
    <w:name w:val="Font Style21"/>
    <w:uiPriority w:val="99"/>
    <w:rsid w:val="005C77B2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Default">
    <w:name w:val="Default"/>
    <w:uiPriority w:val="99"/>
    <w:rsid w:val="005C7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thseparator">
    <w:name w:val="path__separator"/>
    <w:basedOn w:val="a0"/>
    <w:rsid w:val="005C77B2"/>
  </w:style>
  <w:style w:type="character" w:customStyle="1" w:styleId="WW8Num8z0">
    <w:name w:val="WW8Num8z0"/>
    <w:rsid w:val="005C77B2"/>
    <w:rPr>
      <w:rFonts w:ascii="Symbol" w:hAnsi="Symbol" w:cs="Symbol"/>
    </w:rPr>
  </w:style>
  <w:style w:type="character" w:customStyle="1" w:styleId="buttontext">
    <w:name w:val="button__text"/>
    <w:basedOn w:val="a0"/>
    <w:rsid w:val="005C77B2"/>
  </w:style>
  <w:style w:type="character" w:customStyle="1" w:styleId="c1">
    <w:name w:val="c1"/>
    <w:basedOn w:val="a0"/>
    <w:rsid w:val="00902B37"/>
  </w:style>
  <w:style w:type="paragraph" w:customStyle="1" w:styleId="c7">
    <w:name w:val="c7"/>
    <w:basedOn w:val="a"/>
    <w:rsid w:val="009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02B37"/>
  </w:style>
  <w:style w:type="paragraph" w:customStyle="1" w:styleId="c13">
    <w:name w:val="c13"/>
    <w:basedOn w:val="a"/>
    <w:rsid w:val="009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0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77B2"/>
    <w:pPr>
      <w:keepNext/>
      <w:tabs>
        <w:tab w:val="num" w:pos="0"/>
      </w:tabs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C77B2"/>
    <w:pPr>
      <w:keepNext/>
      <w:tabs>
        <w:tab w:val="num" w:pos="0"/>
      </w:tabs>
      <w:suppressAutoHyphens/>
      <w:spacing w:after="0" w:line="240" w:lineRule="auto"/>
      <w:ind w:left="72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C77B2"/>
    <w:pPr>
      <w:keepNext/>
      <w:tabs>
        <w:tab w:val="num" w:pos="0"/>
      </w:tabs>
      <w:suppressAutoHyphens/>
      <w:spacing w:after="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5C77B2"/>
    <w:pPr>
      <w:keepNext/>
      <w:tabs>
        <w:tab w:val="num" w:pos="0"/>
      </w:tabs>
      <w:suppressAutoHyphens/>
      <w:spacing w:after="0" w:line="240" w:lineRule="auto"/>
      <w:ind w:left="720" w:hanging="3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C77B2"/>
    <w:pPr>
      <w:tabs>
        <w:tab w:val="num" w:pos="0"/>
      </w:tabs>
      <w:suppressAutoHyphens/>
      <w:spacing w:before="240" w:after="60" w:line="240" w:lineRule="auto"/>
      <w:ind w:left="72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D6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C77B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C77B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C77B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C77B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5C77B2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5">
    <w:name w:val="c5"/>
    <w:basedOn w:val="a"/>
    <w:rsid w:val="005C77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6">
    <w:name w:val="c6"/>
    <w:basedOn w:val="a"/>
    <w:rsid w:val="005C77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4">
    <w:name w:val="c4"/>
    <w:basedOn w:val="a0"/>
    <w:rsid w:val="005C77B2"/>
  </w:style>
  <w:style w:type="paragraph" w:customStyle="1" w:styleId="a5">
    <w:name w:val="Содержимое таблицы"/>
    <w:basedOn w:val="a"/>
    <w:rsid w:val="005C77B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caption"/>
    <w:basedOn w:val="a"/>
    <w:qFormat/>
    <w:rsid w:val="005C77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7">
    <w:name w:val="Body Text"/>
    <w:basedOn w:val="a"/>
    <w:link w:val="a8"/>
    <w:rsid w:val="005C77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C77B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List"/>
    <w:basedOn w:val="a7"/>
    <w:rsid w:val="005C77B2"/>
    <w:rPr>
      <w:rFonts w:cs="Mangal"/>
    </w:rPr>
  </w:style>
  <w:style w:type="paragraph" w:styleId="aa">
    <w:name w:val="Body Text Indent"/>
    <w:basedOn w:val="a"/>
    <w:link w:val="ab"/>
    <w:rsid w:val="005C77B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C77B2"/>
    <w:rPr>
      <w:rFonts w:ascii="Times New Roman" w:eastAsia="Times New Roman" w:hAnsi="Times New Roman" w:cs="Times New Roman"/>
      <w:color w:val="000000"/>
      <w:sz w:val="28"/>
      <w:lang w:eastAsia="zh-CN"/>
    </w:rPr>
  </w:style>
  <w:style w:type="paragraph" w:styleId="ac">
    <w:name w:val="Balloon Text"/>
    <w:basedOn w:val="a"/>
    <w:link w:val="ad"/>
    <w:uiPriority w:val="99"/>
    <w:rsid w:val="005C77B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rsid w:val="005C77B2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ae">
    <w:name w:val="Заголовок"/>
    <w:basedOn w:val="a"/>
    <w:next w:val="a7"/>
    <w:rsid w:val="005C77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1">
    <w:name w:val="Указатель1"/>
    <w:basedOn w:val="a"/>
    <w:rsid w:val="005C77B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C77B2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31">
    <w:name w:val="Основной текст с отступом 31"/>
    <w:basedOn w:val="a"/>
    <w:rsid w:val="005C77B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">
    <w:name w:val="Style2"/>
    <w:basedOn w:val="a"/>
    <w:uiPriority w:val="99"/>
    <w:rsid w:val="005C77B2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5C77B2"/>
    <w:pPr>
      <w:widowControl w:val="0"/>
      <w:suppressAutoHyphens/>
      <w:autoSpaceDE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af">
    <w:name w:val="Знак"/>
    <w:basedOn w:val="a"/>
    <w:rsid w:val="005C77B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0">
    <w:name w:val="Стиль"/>
    <w:rsid w:val="005C77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 (2)"/>
    <w:basedOn w:val="a"/>
    <w:rsid w:val="005C77B2"/>
    <w:pPr>
      <w:shd w:val="clear" w:color="auto" w:fill="FFFFFF"/>
      <w:suppressAutoHyphens/>
      <w:spacing w:after="0" w:line="19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zh-CN"/>
    </w:rPr>
  </w:style>
  <w:style w:type="paragraph" w:customStyle="1" w:styleId="23">
    <w:name w:val="Заголовок №2"/>
    <w:basedOn w:val="a"/>
    <w:rsid w:val="005C77B2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af1">
    <w:name w:val="Заголовок таблицы"/>
    <w:basedOn w:val="a5"/>
    <w:rsid w:val="005C77B2"/>
    <w:pPr>
      <w:suppressAutoHyphens/>
      <w:jc w:val="center"/>
    </w:pPr>
    <w:rPr>
      <w:b/>
      <w:bCs/>
    </w:rPr>
  </w:style>
  <w:style w:type="character" w:customStyle="1" w:styleId="NoSpacingChar">
    <w:name w:val="No Spacing Char"/>
    <w:link w:val="12"/>
    <w:locked/>
    <w:rsid w:val="005C77B2"/>
  </w:style>
  <w:style w:type="paragraph" w:customStyle="1" w:styleId="12">
    <w:name w:val="Без интервала1"/>
    <w:link w:val="NoSpacingChar"/>
    <w:rsid w:val="005C77B2"/>
    <w:pPr>
      <w:spacing w:after="0" w:line="240" w:lineRule="auto"/>
    </w:pPr>
  </w:style>
  <w:style w:type="character" w:customStyle="1" w:styleId="WW8Num2z0">
    <w:name w:val="WW8Num2z0"/>
    <w:rsid w:val="005C77B2"/>
    <w:rPr>
      <w:rFonts w:ascii="Symbol" w:hAnsi="Symbol" w:cs="Symbol" w:hint="default"/>
    </w:rPr>
  </w:style>
  <w:style w:type="character" w:customStyle="1" w:styleId="WW8Num4z0">
    <w:name w:val="WW8Num4z0"/>
    <w:rsid w:val="005C77B2"/>
    <w:rPr>
      <w:rFonts w:ascii="Symbol" w:hAnsi="Symbol" w:cs="Symbol" w:hint="default"/>
    </w:rPr>
  </w:style>
  <w:style w:type="character" w:customStyle="1" w:styleId="WW8Num5z0">
    <w:name w:val="WW8Num5z0"/>
    <w:rsid w:val="005C77B2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5C77B2"/>
  </w:style>
  <w:style w:type="character" w:customStyle="1" w:styleId="WW-Absatz-Standardschriftart">
    <w:name w:val="WW-Absatz-Standardschriftart"/>
    <w:rsid w:val="005C77B2"/>
  </w:style>
  <w:style w:type="character" w:customStyle="1" w:styleId="WW-Absatz-Standardschriftart1">
    <w:name w:val="WW-Absatz-Standardschriftart1"/>
    <w:rsid w:val="005C77B2"/>
  </w:style>
  <w:style w:type="character" w:customStyle="1" w:styleId="WW-Absatz-Standardschriftart11">
    <w:name w:val="WW-Absatz-Standardschriftart11"/>
    <w:rsid w:val="005C77B2"/>
  </w:style>
  <w:style w:type="character" w:customStyle="1" w:styleId="WW-Absatz-Standardschriftart111">
    <w:name w:val="WW-Absatz-Standardschriftart111"/>
    <w:rsid w:val="005C77B2"/>
  </w:style>
  <w:style w:type="character" w:customStyle="1" w:styleId="WW-Absatz-Standardschriftart1111">
    <w:name w:val="WW-Absatz-Standardschriftart1111"/>
    <w:rsid w:val="005C77B2"/>
  </w:style>
  <w:style w:type="character" w:customStyle="1" w:styleId="WW-Absatz-Standardschriftart11111">
    <w:name w:val="WW-Absatz-Standardschriftart11111"/>
    <w:rsid w:val="005C77B2"/>
  </w:style>
  <w:style w:type="character" w:customStyle="1" w:styleId="WW-Absatz-Standardschriftart111111">
    <w:name w:val="WW-Absatz-Standardschriftart111111"/>
    <w:rsid w:val="005C77B2"/>
  </w:style>
  <w:style w:type="character" w:customStyle="1" w:styleId="WW8Num1z0">
    <w:name w:val="WW8Num1z0"/>
    <w:rsid w:val="005C77B2"/>
    <w:rPr>
      <w:rFonts w:ascii="Symbol" w:hAnsi="Symbol" w:cs="Symbol" w:hint="default"/>
    </w:rPr>
  </w:style>
  <w:style w:type="character" w:customStyle="1" w:styleId="WW8Num3z1">
    <w:name w:val="WW8Num3z1"/>
    <w:rsid w:val="005C77B2"/>
    <w:rPr>
      <w:rFonts w:ascii="Symbol" w:hAnsi="Symbol" w:cs="Symbol" w:hint="default"/>
    </w:rPr>
  </w:style>
  <w:style w:type="character" w:customStyle="1" w:styleId="WW8Num4z1">
    <w:name w:val="WW8Num4z1"/>
    <w:rsid w:val="005C77B2"/>
    <w:rPr>
      <w:rFonts w:ascii="Courier New" w:hAnsi="Courier New" w:cs="Courier New" w:hint="default"/>
    </w:rPr>
  </w:style>
  <w:style w:type="character" w:customStyle="1" w:styleId="WW8Num4z2">
    <w:name w:val="WW8Num4z2"/>
    <w:rsid w:val="005C77B2"/>
    <w:rPr>
      <w:rFonts w:ascii="Wingdings" w:hAnsi="Wingdings" w:cs="Wingdings" w:hint="default"/>
    </w:rPr>
  </w:style>
  <w:style w:type="character" w:customStyle="1" w:styleId="WW8Num6z0">
    <w:name w:val="WW8Num6z0"/>
    <w:rsid w:val="005C77B2"/>
    <w:rPr>
      <w:rFonts w:ascii="Symbol" w:hAnsi="Symbol" w:cs="Symbol" w:hint="default"/>
    </w:rPr>
  </w:style>
  <w:style w:type="character" w:customStyle="1" w:styleId="WW8Num7z0">
    <w:name w:val="WW8Num7z0"/>
    <w:rsid w:val="005C77B2"/>
    <w:rPr>
      <w:rFonts w:ascii="Wingdings" w:hAnsi="Wingdings" w:cs="Wingdings" w:hint="default"/>
    </w:rPr>
  </w:style>
  <w:style w:type="character" w:customStyle="1" w:styleId="WW8Num7z1">
    <w:name w:val="WW8Num7z1"/>
    <w:rsid w:val="005C77B2"/>
    <w:rPr>
      <w:rFonts w:ascii="Courier New" w:hAnsi="Courier New" w:cs="Courier New" w:hint="default"/>
    </w:rPr>
  </w:style>
  <w:style w:type="character" w:customStyle="1" w:styleId="WW8Num7z3">
    <w:name w:val="WW8Num7z3"/>
    <w:rsid w:val="005C77B2"/>
    <w:rPr>
      <w:rFonts w:ascii="Symbol" w:hAnsi="Symbol" w:cs="Symbol" w:hint="default"/>
    </w:rPr>
  </w:style>
  <w:style w:type="character" w:customStyle="1" w:styleId="WW8Num8z1">
    <w:name w:val="WW8Num8z1"/>
    <w:rsid w:val="005C77B2"/>
    <w:rPr>
      <w:rFonts w:ascii="Symbol" w:hAnsi="Symbol" w:cs="Symbol" w:hint="default"/>
    </w:rPr>
  </w:style>
  <w:style w:type="character" w:customStyle="1" w:styleId="WW8Num14z0">
    <w:name w:val="WW8Num14z0"/>
    <w:rsid w:val="005C77B2"/>
    <w:rPr>
      <w:rFonts w:ascii="Symbol" w:hAnsi="Symbol" w:cs="Symbol" w:hint="default"/>
    </w:rPr>
  </w:style>
  <w:style w:type="character" w:customStyle="1" w:styleId="WW8Num16z0">
    <w:name w:val="WW8Num16z0"/>
    <w:rsid w:val="005C77B2"/>
    <w:rPr>
      <w:rFonts w:ascii="Symbol" w:hAnsi="Symbol" w:cs="Symbol" w:hint="default"/>
    </w:rPr>
  </w:style>
  <w:style w:type="character" w:customStyle="1" w:styleId="WW8Num16z1">
    <w:name w:val="WW8Num16z1"/>
    <w:rsid w:val="005C77B2"/>
    <w:rPr>
      <w:rFonts w:ascii="Courier New" w:hAnsi="Courier New" w:cs="Courier New" w:hint="default"/>
    </w:rPr>
  </w:style>
  <w:style w:type="character" w:customStyle="1" w:styleId="WW8Num16z2">
    <w:name w:val="WW8Num16z2"/>
    <w:rsid w:val="005C77B2"/>
    <w:rPr>
      <w:rFonts w:ascii="Wingdings" w:hAnsi="Wingdings" w:cs="Wingdings" w:hint="default"/>
    </w:rPr>
  </w:style>
  <w:style w:type="character" w:customStyle="1" w:styleId="WW8Num17z0">
    <w:name w:val="WW8Num17z0"/>
    <w:rsid w:val="005C77B2"/>
    <w:rPr>
      <w:rFonts w:ascii="Symbol" w:hAnsi="Symbol" w:cs="Symbol" w:hint="default"/>
    </w:rPr>
  </w:style>
  <w:style w:type="character" w:customStyle="1" w:styleId="WW8Num18z0">
    <w:name w:val="WW8Num18z0"/>
    <w:rsid w:val="005C77B2"/>
    <w:rPr>
      <w:rFonts w:ascii="Symbol" w:hAnsi="Symbol" w:cs="Symbol" w:hint="default"/>
    </w:rPr>
  </w:style>
  <w:style w:type="character" w:customStyle="1" w:styleId="13">
    <w:name w:val="Основной шрифт абзаца1"/>
    <w:rsid w:val="005C77B2"/>
  </w:style>
  <w:style w:type="character" w:customStyle="1" w:styleId="FontStyle64">
    <w:name w:val="Font Style64"/>
    <w:rsid w:val="005C77B2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с отступом 2 Знак"/>
    <w:rsid w:val="005C77B2"/>
    <w:rPr>
      <w:color w:val="000000"/>
      <w:sz w:val="28"/>
      <w:szCs w:val="24"/>
      <w:shd w:val="clear" w:color="auto" w:fill="FFFFFF"/>
    </w:rPr>
  </w:style>
  <w:style w:type="character" w:customStyle="1" w:styleId="14">
    <w:name w:val="Основной текст Знак1"/>
    <w:rsid w:val="005C77B2"/>
    <w:rPr>
      <w:sz w:val="24"/>
      <w:szCs w:val="24"/>
    </w:rPr>
  </w:style>
  <w:style w:type="character" w:customStyle="1" w:styleId="af2">
    <w:name w:val="Основной текст + Полужирный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5">
    <w:name w:val="Основной текст (2)_"/>
    <w:rsid w:val="005C77B2"/>
    <w:rPr>
      <w:b/>
      <w:bCs/>
      <w:sz w:val="17"/>
      <w:szCs w:val="17"/>
      <w:shd w:val="clear" w:color="auto" w:fill="FFFFFF"/>
    </w:rPr>
  </w:style>
  <w:style w:type="character" w:customStyle="1" w:styleId="26">
    <w:name w:val="Основной текст (2) + Не полужирный"/>
    <w:rsid w:val="005C77B2"/>
  </w:style>
  <w:style w:type="character" w:customStyle="1" w:styleId="100">
    <w:name w:val="Основной текст + Полужирный10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5C77B2"/>
    <w:rPr>
      <w:rFonts w:ascii="Times New Roman" w:hAnsi="Times New Roman" w:cs="Times New Roman" w:hint="default"/>
      <w:b/>
      <w:bCs/>
      <w:spacing w:val="0"/>
      <w:sz w:val="17"/>
      <w:szCs w:val="17"/>
      <w:u w:val="single"/>
    </w:rPr>
  </w:style>
  <w:style w:type="character" w:customStyle="1" w:styleId="8">
    <w:name w:val="Основной текст + Полужирный8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7">
    <w:name w:val="Заголовок №2_"/>
    <w:rsid w:val="005C77B2"/>
    <w:rPr>
      <w:b/>
      <w:bCs/>
      <w:sz w:val="16"/>
      <w:szCs w:val="16"/>
      <w:shd w:val="clear" w:color="auto" w:fill="FFFFFF"/>
    </w:rPr>
  </w:style>
  <w:style w:type="character" w:customStyle="1" w:styleId="230">
    <w:name w:val="Основной текст (2) + Не полужирный3"/>
    <w:rsid w:val="005C77B2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20">
    <w:name w:val="Основной текст (2) + Не полужирный2"/>
    <w:rsid w:val="005C77B2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41">
    <w:name w:val="Основной текст + Полужирный4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Arial">
    <w:name w:val="Основной текст + Arial"/>
    <w:rsid w:val="005C77B2"/>
    <w:rPr>
      <w:rFonts w:ascii="Arial" w:hAnsi="Arial" w:cs="Arial" w:hint="default"/>
      <w:b/>
      <w:bCs/>
      <w:spacing w:val="0"/>
      <w:sz w:val="24"/>
      <w:szCs w:val="24"/>
    </w:rPr>
  </w:style>
  <w:style w:type="character" w:customStyle="1" w:styleId="32">
    <w:name w:val="Основной текст + Полужирный3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8">
    <w:name w:val="Основной текст + Полужирный2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MicrosoftSansSerif">
    <w:name w:val="Основной текст + Microsoft Sans Serif"/>
    <w:rsid w:val="005C77B2"/>
    <w:rPr>
      <w:rFonts w:ascii="Microsoft Sans Serif" w:hAnsi="Microsoft Sans Serif" w:cs="Microsoft Sans Serif" w:hint="default"/>
      <w:b/>
      <w:bCs/>
      <w:spacing w:val="0"/>
      <w:sz w:val="16"/>
      <w:szCs w:val="16"/>
    </w:rPr>
  </w:style>
  <w:style w:type="character" w:customStyle="1" w:styleId="15">
    <w:name w:val="Основной текст + Полужирный1"/>
    <w:rsid w:val="005C77B2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10">
    <w:name w:val="Основной текст (2) + Не полужирный1"/>
    <w:rsid w:val="005C77B2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WW8Num68z0">
    <w:name w:val="WW8Num68z0"/>
    <w:rsid w:val="005C77B2"/>
    <w:rPr>
      <w:rFonts w:ascii="Symbol" w:hAnsi="Symbol" w:cs="Symbol" w:hint="default"/>
    </w:rPr>
  </w:style>
  <w:style w:type="paragraph" w:styleId="af3">
    <w:name w:val="Normal (Web)"/>
    <w:basedOn w:val="a"/>
    <w:uiPriority w:val="99"/>
    <w:unhideWhenUsed/>
    <w:rsid w:val="005C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C77B2"/>
  </w:style>
  <w:style w:type="character" w:styleId="af4">
    <w:name w:val="Strong"/>
    <w:uiPriority w:val="22"/>
    <w:qFormat/>
    <w:rsid w:val="005C77B2"/>
    <w:rPr>
      <w:b/>
      <w:bCs/>
    </w:rPr>
  </w:style>
  <w:style w:type="character" w:styleId="af5">
    <w:name w:val="Emphasis"/>
    <w:uiPriority w:val="20"/>
    <w:qFormat/>
    <w:rsid w:val="005C77B2"/>
    <w:rPr>
      <w:i/>
      <w:iCs/>
    </w:rPr>
  </w:style>
  <w:style w:type="character" w:styleId="af6">
    <w:name w:val="Hyperlink"/>
    <w:basedOn w:val="a0"/>
    <w:uiPriority w:val="99"/>
    <w:unhideWhenUsed/>
    <w:rsid w:val="005C77B2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5C77B2"/>
    <w:rPr>
      <w:rFonts w:ascii="Cambria" w:hAnsi="Cambria" w:cs="Cambria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5C77B2"/>
    <w:rPr>
      <w:rFonts w:ascii="Cambria" w:hAnsi="Cambria" w:cs="Cambri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5C77B2"/>
    <w:rPr>
      <w:color w:val="800080" w:themeColor="followed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77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6">
    <w:name w:val="Абзац списка1"/>
    <w:basedOn w:val="a"/>
    <w:rsid w:val="005C77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header"/>
    <w:basedOn w:val="a"/>
    <w:link w:val="af9"/>
    <w:unhideWhenUsed/>
    <w:rsid w:val="005C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rsid w:val="005C77B2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5C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C77B2"/>
    <w:rPr>
      <w:rFonts w:eastAsiaTheme="minorEastAsia"/>
      <w:lang w:eastAsia="ru-RU"/>
    </w:rPr>
  </w:style>
  <w:style w:type="character" w:customStyle="1" w:styleId="afc">
    <w:name w:val="Основной текст_"/>
    <w:basedOn w:val="a0"/>
    <w:link w:val="33"/>
    <w:rsid w:val="005C77B2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paragraph" w:customStyle="1" w:styleId="33">
    <w:name w:val="Основной текст3"/>
    <w:basedOn w:val="a"/>
    <w:link w:val="afc"/>
    <w:rsid w:val="005C77B2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9"/>
      <w:sz w:val="15"/>
      <w:szCs w:val="15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77B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Заголовок 3+"/>
    <w:basedOn w:val="a"/>
    <w:uiPriority w:val="99"/>
    <w:rsid w:val="005C77B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0">
    <w:name w:val="c0"/>
    <w:basedOn w:val="a0"/>
    <w:rsid w:val="005C77B2"/>
  </w:style>
  <w:style w:type="numbering" w:customStyle="1" w:styleId="17">
    <w:name w:val="Нет списка1"/>
    <w:next w:val="a2"/>
    <w:uiPriority w:val="99"/>
    <w:semiHidden/>
    <w:unhideWhenUsed/>
    <w:rsid w:val="005C77B2"/>
  </w:style>
  <w:style w:type="table" w:customStyle="1" w:styleId="18">
    <w:name w:val="Сетка таблицы1"/>
    <w:basedOn w:val="a1"/>
    <w:next w:val="a3"/>
    <w:uiPriority w:val="59"/>
    <w:rsid w:val="005C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5C77B2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5C77B2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basedOn w:val="a0"/>
    <w:uiPriority w:val="99"/>
    <w:rsid w:val="005C77B2"/>
    <w:rPr>
      <w:rFonts w:ascii="Arial Unicode MS" w:eastAsia="Arial Unicode MS" w:cs="Arial Unicode MS"/>
      <w:sz w:val="28"/>
      <w:szCs w:val="28"/>
    </w:rPr>
  </w:style>
  <w:style w:type="paragraph" w:customStyle="1" w:styleId="Style5">
    <w:name w:val="Style5"/>
    <w:basedOn w:val="a"/>
    <w:uiPriority w:val="99"/>
    <w:rsid w:val="005C77B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4">
    <w:name w:val="Style4"/>
    <w:basedOn w:val="a"/>
    <w:uiPriority w:val="99"/>
    <w:rsid w:val="005C77B2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 Unicode MS" w:eastAsia="Arial Unicode MS" w:cs="Arial Unicode MS"/>
      <w:sz w:val="24"/>
      <w:szCs w:val="24"/>
    </w:rPr>
  </w:style>
  <w:style w:type="table" w:customStyle="1" w:styleId="29">
    <w:name w:val="Сетка таблицы2"/>
    <w:basedOn w:val="a1"/>
    <w:next w:val="a3"/>
    <w:uiPriority w:val="59"/>
    <w:rsid w:val="005C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5C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C77B2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a"/>
    <w:uiPriority w:val="99"/>
    <w:rsid w:val="005C77B2"/>
    <w:pPr>
      <w:widowControl w:val="0"/>
      <w:autoSpaceDE w:val="0"/>
      <w:autoSpaceDN w:val="0"/>
      <w:adjustRightInd w:val="0"/>
      <w:spacing w:after="0" w:line="16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4">
    <w:name w:val="Font Style14"/>
    <w:uiPriority w:val="99"/>
    <w:rsid w:val="005C77B2"/>
    <w:rPr>
      <w:rFonts w:ascii="Cambria" w:hAnsi="Cambria" w:cs="Cambria"/>
      <w:b/>
      <w:bCs/>
      <w:sz w:val="16"/>
      <w:szCs w:val="16"/>
    </w:rPr>
  </w:style>
  <w:style w:type="character" w:customStyle="1" w:styleId="FontStyle15">
    <w:name w:val="Font Style15"/>
    <w:uiPriority w:val="99"/>
    <w:rsid w:val="005C77B2"/>
    <w:rPr>
      <w:rFonts w:ascii="Cambria" w:hAnsi="Cambria" w:cs="Cambria"/>
      <w:sz w:val="16"/>
      <w:szCs w:val="16"/>
    </w:rPr>
  </w:style>
  <w:style w:type="paragraph" w:customStyle="1" w:styleId="Style8">
    <w:name w:val="Style8"/>
    <w:basedOn w:val="a"/>
    <w:uiPriority w:val="99"/>
    <w:rsid w:val="005C77B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6">
    <w:name w:val="Font Style16"/>
    <w:uiPriority w:val="99"/>
    <w:rsid w:val="005C77B2"/>
    <w:rPr>
      <w:rFonts w:ascii="Cambria" w:hAnsi="Cambria" w:cs="Cambria"/>
      <w:sz w:val="14"/>
      <w:szCs w:val="14"/>
    </w:rPr>
  </w:style>
  <w:style w:type="character" w:customStyle="1" w:styleId="FontStyle17">
    <w:name w:val="Font Style17"/>
    <w:uiPriority w:val="99"/>
    <w:rsid w:val="005C77B2"/>
    <w:rPr>
      <w:rFonts w:ascii="Candara" w:hAnsi="Candara" w:cs="Candara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5C77B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uiPriority w:val="99"/>
    <w:rsid w:val="005C77B2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22">
    <w:name w:val="Font Style22"/>
    <w:uiPriority w:val="99"/>
    <w:rsid w:val="005C77B2"/>
    <w:rPr>
      <w:rFonts w:ascii="Franklin Gothic Medium" w:hAnsi="Franklin Gothic Medium" w:cs="Franklin Gothic Medium"/>
      <w:i/>
      <w:iCs/>
      <w:spacing w:val="30"/>
      <w:sz w:val="10"/>
      <w:szCs w:val="10"/>
    </w:rPr>
  </w:style>
  <w:style w:type="character" w:customStyle="1" w:styleId="FontStyle23">
    <w:name w:val="Font Style23"/>
    <w:uiPriority w:val="99"/>
    <w:rsid w:val="005C77B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5C77B2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C77B2"/>
    <w:pPr>
      <w:widowControl w:val="0"/>
      <w:autoSpaceDE w:val="0"/>
      <w:autoSpaceDN w:val="0"/>
      <w:adjustRightInd w:val="0"/>
      <w:spacing w:after="0" w:line="288" w:lineRule="exact"/>
    </w:pPr>
    <w:rPr>
      <w:rFonts w:ascii="Candara" w:eastAsia="Times New Roman" w:hAnsi="Candar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C77B2"/>
    <w:pPr>
      <w:widowControl w:val="0"/>
      <w:autoSpaceDE w:val="0"/>
      <w:autoSpaceDN w:val="0"/>
      <w:adjustRightInd w:val="0"/>
      <w:spacing w:after="0" w:line="226" w:lineRule="exact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0">
    <w:name w:val="Font Style20"/>
    <w:uiPriority w:val="99"/>
    <w:rsid w:val="005C77B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1">
    <w:name w:val="Font Style21"/>
    <w:uiPriority w:val="99"/>
    <w:rsid w:val="005C77B2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Default">
    <w:name w:val="Default"/>
    <w:rsid w:val="005C7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thseparator">
    <w:name w:val="path__separator"/>
    <w:basedOn w:val="a0"/>
    <w:rsid w:val="005C77B2"/>
  </w:style>
  <w:style w:type="character" w:customStyle="1" w:styleId="WW8Num8z0">
    <w:name w:val="WW8Num8z0"/>
    <w:rsid w:val="005C77B2"/>
    <w:rPr>
      <w:rFonts w:ascii="Symbol" w:hAnsi="Symbol" w:cs="Symbol"/>
    </w:rPr>
  </w:style>
  <w:style w:type="character" w:customStyle="1" w:styleId="buttontext">
    <w:name w:val="button__text"/>
    <w:basedOn w:val="a0"/>
    <w:rsid w:val="005C7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estival.1september.ru/articles/594339/" TargetMode="External"/><Relationship Id="rId117" Type="http://schemas.openxmlformats.org/officeDocument/2006/relationships/hyperlink" Target="http://prezentacii.com/po-okrujayuschemu-miru/10782-nashe-pitanie-3-klass.html" TargetMode="External"/><Relationship Id="rId21" Type="http://schemas.openxmlformats.org/officeDocument/2006/relationships/hyperlink" Target="http://homezhivotnie.narod.ru/" TargetMode="External"/><Relationship Id="rId42" Type="http://schemas.openxmlformats.org/officeDocument/2006/relationships/hyperlink" Target="http://yandex.ru/clck/jsredir?from=yandex.ru%3Bsearch%2F%3Bweb%3B%3B&amp;text=&amp;etext=1121.ilRFKyIeA69FBtn91rSPm6LFAmNC3_yDk699_zayHcl0azqAZMVFjcv330fxV5tQsRyMvvAk_nzjhdP_q0an99rVV4Pp6-FcrvWoipUSkjP1LMMzjf5ChZ2RVH43kBvN4ggZR9CYbb26QF1xUcG8EbzLw7uMUxyU_EJ3m46m1TM.20d4a110af2acfc8f2991a5da093a98995686c1a&amp;uuid=&amp;state=PEtFfuTeVD4jaxywoSUvtJXex15Wcbo_H30U4EFIsvA6RXKqTlM_Vn9a4EJkMcyh&amp;data=UlNrNmk5WktYejR0eWJFYk1LdmtxaEV4UnJGcHR2OHktWkN5STlzalpmX1NmVy1EeUl5Zzkxa2szeEpuQXZtWDRNblNxcng3OUNFem1nVGVGdjhLR1VYUnU0d1g2SHVNTmE2TnBfdmNPSUhLMU9wRThoWWVOSm15dlBGR1lacFY&amp;b64e=2&amp;sign=cd9ebdf8b20260a987d511df6590f925&amp;keyno=0&amp;cst=AiuY0DBWFJ5fN_r-AEszkygNiE1SREjnAxGc3rxNvr6nwb-ksuDuf2UeejsadpzweGc6c_w1b4LQmA50DjV74RD4YX0SVlHxKhWP36U3p-3CfhfXpskHvYT_SLynj18L9VHD1GChTdFU56HE3DJj32mq5gxOntCvQP0sLSDQqkrQpiBxP_sIrzEuFxvCJTj8hoDk5DZpjixFs-plYwemtRk8yN2zZXfllacbLvNk4Nqh89Xzj64H2A&amp;ref=orjY4mGPRjk5boDnW0uvlrrd71vZw9kp3EVlpZzf6ylI4TuRcaHbRt3zNrUEzTQYKXeAMDH9zUDZ3PmfgL4JBs0lAQlWiGejmZ4x88hM5r-j-Lk-Z_fHvD-ONoy4y_86YtTN2C0MJlfbMwvyTTq_nTD2E5ytHZ9jLGe_Zquqmcuklv6ylHQhEmZwpdJb3qOaplMSy7lhCngDIFUojW15Ru3JQ8XYX35XUcP7yr7Cs30bK2Zp5JjaDHmZSzEMfcZduux3ikffr-Oze8eaGWw-k0Xkii1O9KylrVmr0Dv2R2lK0O_-P6HzIb3HBeZpqo5PKebzFZC0n8rukZjtXzkAAmpQgyW41pf_RXqFoU1KohAuw4guqAiq0kHsocCkCHLAGou6KSTEvfCfBamR8OJ0pjE558Dk4A25kKO0pnvvGH8I_ejRCZmKsVWa_KyZQ7eobgg_Sz0kG3TaiQaIDDQDSfAdHyI1mDAHfD2SJ3bYQ0mtUos7_-AU4anrLq6BKdBHDNoocy8exHIS1YxLet2ilqUH6z8sslawCEZr7rj-hFpz0764fKc522Ctav4QNPnHMFzmfRjTUi-g9cPbUwIPpF9Am76ULLN3mQ_fRsTDb0YmoqG9Gm2WNEE6PPX1R25DgOXNGjJqFUhgdUePWAOxYCTSf9MAOteozk0LBP4gOB5K9qilRknwF_Rusi79a9Df0YMcZ956lA-yjSG55vrPRPOEAidtepqFvR52DGDyBpoea4Y7psJvqGVsWESTBd0X04Mh_pGX67ObqnY8RbHhj3YSCdQehx-w9-Rrup0lCAwKPW5nnxOSf6Iy1nRoZwZsVA5tCWB1_TByj-HTDR4XjihVelUNzYO8Tv5eyJ0LAk0lkHn9AUxtPA&amp;l10n=ru&amp;cts=1468908283719&amp;mc=5.132550088798221" TargetMode="External"/><Relationship Id="rId47" Type="http://schemas.openxmlformats.org/officeDocument/2006/relationships/hyperlink" Target="http://yandex.ru/clck/jsredir?from=yandex.ru%3Bsearch%2F%3Bweb%3B%3B&amp;text=&amp;etext=1121.rS305xyrmTNENkr5ycZYfOI8rr88cfVijWKW3JkwdSKQfQRz65cyq5SCzKVugSiUM0VucQuEra8Li5P6Sk4AcXkEq4LUW2X44AizAhnDnfJmw4-isvLIPYLh0scAHcUXLw4bMf1Qiq_hiex9P6HiCHtj24vDSwiLhzb9KxOFWxiQ4yTc_9ZfD_EFxJ0WcNn2.737537c5f1ac9ee03364d97e70582c8135797b31&amp;uuid=&amp;state=PEtFfuTeVD4jaxywoSUvtB2i7c0_vxGdK36K8R-3EBWXJ0aR4KoyxnsLMaOeOxWx14ewd8ELsZb5v2QUbbjV3eZq1Fk4qXxP&amp;data=UlNrNmk5WktYejR0eWJFYk1Ldmtxc3Q2MzdXOFJ0SHVjeWFCVFk0UEtERTVkUHRRUlpKcWJ5ZTJNYkRlVG9XWmY4NU9JdFh3QTNkQ1BQdkxTQ1NYeTBZTFh3SExCQ01va0RYX0ZjQWprVE1JZkNGem5TRlVUcGVQWFJibmNoSmEyY0dVMEZFYVowYk42MG9EVlRmWEFsYkFRekNfQTFYM3piQVlMcmFZb1NVWFRZeWp3QzUyeUZLTUZwVUF6ZzJqZzYyeTdaY20ydzA&amp;b64e=2&amp;sign=ae2b8fc93afc08117299ace1e35956e9&amp;keyno=0&amp;cst=AiuY0DBWFJ5fN_r-AEszkygNiE1SREjnAxGc3rxNvr6nwb-ksuDuf2UeejsadpzweGc6c_w1b4LQmA50DjV74RD4YX0SVlHxKhWP36U3p-3CfhfXpskHvYT_SLynj18L9VHD1GChTdFU56HE3DJj32mq5gxOntCvQP0sLSDQqkpuelVfGEQu3sUKdz30XCJOsYkZgHepItddoW2c21HvGLC2xLeUht9tWN-WRUu121fZv7U4bmxUBQ&amp;ref=orjY4mGPRjk5boDnW0uvlrrd71vZw9kp3EVlpZzf6ylI4TuRcaHbRt3zNrUEzTQYKXeAMDH9zUDZ3PmfgL4JBs0lAQlWiGejmZ4x88hM5r-j-Lk-Z_fHvD-ONoy4y_86YtTN2C0MJlfbMwvyTTq_nTD2E5ytHZ9jLGe_Zquqmcuklv6ylHQhEmZwpdJb3qOaplMSy7lhCngDIFUojW15RoagWJ7_vK9cb3lFEmUQdepo-Vgrz3oU4A9O0VzGbA_U_2qMTBLijBqK3-h-unlFAKsiNsKqxnwsB4N3Niw2qBwRi2YXixBE9nbPQUrdMZSRJOWIijx6e388Se3OV0vrjIIKh8aQ8ybS9yiKpR8QEv1l4aV19HmjQ004vOnmQsw6s06OaoOmkJfrs8ywZk7YueujrSvCEoOOswHCTnDzZlmlfKJs67EQwChgPIwBIQ3jxSu6H-AaOgOYNDshvgwLRhLaxhlNuztHocxy6EUT1D8nzfCLLgKuSVA58mFVkl5OGLQViEggpZvUDY4h-X07PlftzlWZftklii7ngQzb6RO7ffWka25Z8qT221Q_qeQoHM4I2HNblH10fr_ogx6vSoeurqoEnU81atugkpBj5Vddt6HNC1BK-oGAx8CwLexW78AxKhIjitHh06_ANkr3OrdzKD9f7py-DFa2Abhi_blcs96JDMtKrL7ro3HBp1xjh1nizf1XpCGNG_vgIHnLi1IKWWzaUPUdH14DjKc-T2vmIIddqjmS8Lk_obMLDG4Z55KGb88lgd8u05kCBlaqy_dRfxfus9nOR-ozsMFKcAyKqrYSNpI7IOttHF4ZSfQhlG5ETWK0yWkoloKB0KEeqz4HwHd9g0bScCJXB3vJwQiOYNmigw8mgr-ip5l_3HQ5K9w0ZaBQU7nswR4sscYqwwwykNP2bjzqfRa8OX9uUBE&amp;l10n=ru&amp;cts=1468908645742&amp;mc=5.095660176413558" TargetMode="External"/><Relationship Id="rId63" Type="http://schemas.openxmlformats.org/officeDocument/2006/relationships/hyperlink" Target="http://yandex.ru/clck/jsredir?from=yandex.ru%3Bsearch%2F%3Bweb%3B%3B&amp;text=&amp;etext=1121.fuL441XWF51ccfXQZwtETxE20fVu7ekl-El7zR98Smh9_Geu8Q0oTu0EWVK_aOEhGmmqBP7uTmmSq0BFOtvbp2o4hlCyU90ntgtL9k9McPDVnY5TGKwLo4x5JQrg4-9-RSY8HLVqoA2YXNNHiLq2BfOTgucmpbMAHePgnZNGNKLnrIRhrFSvf1in-bluuRAESvLpgGKsxgoNyzqOtJl_7w.9a627d4d4d9a2b6f84777b9d373f83e30bdebe22&amp;uuid=&amp;state=PEtFfuTeVD4jaxywoSUvtJXex15Wcbo_H30U4EFIsvA6RXKqTlM_Vn9a4EJkMcyh&amp;data=UlNrNmk5WktYejR0eWJFYk1LdmtxaUZYOEZEWU1EbTFhZ0FNZmRJdmg4Nk5yc3dWQmZ0SmtYakpCRlA0MHZpbDBxbVU5M3BsdDNFRXN0X2Vpa0ZOOXU1QUNqc25RNjdPRXNvaFVCbWFnY2c&amp;b64e=2&amp;sign=a7cde5985b4519528288764e61c1d904&amp;keyno=0&amp;cst=AiuY0DBWFJ5fN_r-AEszkygNiE1SREjnAxGc3rxNvr6nwb-ksuDuf2UeejsadpzweGc6c_w1b4LQmA50DjV74RD4YX0SVlHxKhWP36U3p-3CfhfXpskHvYT_SLynj18L9VHD1GChTdFU56HE3DJj32mq5gxOntCvQP0sLSDQqkpHQ3cc1HGDHHM3xFpoxt1NcX7a-kJBEpC-rcrYB95yz-neXbla6I-G8ehpB0cejnXTO801-qNGEA&amp;ref=orjY4mGPRjk5boDnW0uvlrrd71vZw9kp3EVlpZzf6ylI4TuRcaHbRt3zNrUEzTQYKXeAMDH9zUDZ3PmfgL4JBs0lAQlWiGejmZ4x88hM5r-j-Lk-Z_fHvD-ONoy4y_86YtTN2C0MJlfbMwvyTTq_nTD2E5ytHZ9jLGe_Zquqmcuklv6ylHQhEmZwpdJb3qOaplMSy7lhCngDIFUojW15Ru3JQ8XYX35XT2ynBGBjqcoOSP0GpmD7pRRLkGMAYdKvy1CKvp743PGZYlmBcj50y0J4o8Rl3o5li3YdMy3lqEfb9ZdjhoF8WIoHLjQtZ0ZciAs-lCWIt6MtplrjFx7gH1G1G_lCNopOaKZJQRKmqje3uvD9higRa44NtZ9mm525YKc6tnLvOzx7k_yns1gsqBj8Hv0BA3n992JAl7rAoUiBryDrI3wzVx_2yHXvdxYGapGFjz7XOQILrS1GXoZzOdbwkICRSAonVeB9bzKAF90WIp08OmCubxlRJWesMf_U9Ml2fW9GIoiep7hmu_pS4w-ULn3nP5BXnkqAMlnr4dKokec6-8iZwXUeGAExeAXN3tm-1Mab0qZCnGZ3ijQzORh6hjwC9YQGEOxseCec0f6kHZfI8NIbzT_HzWBVNGkhiQzG48aj3lSSb_sbq3AIPE-dYa5TUbiE_bvEQuYJaCy7R5spWA48-jOEHO5nJntBaz8J5jLD9Lqsm118FTGgqzdgwuu1slR7LhQB8ZXEvi-BoasDC9eVMucg7SKm5eGukCYMf7kACiHIFKw_sQJKOmsULizWQpOhL66TWc0jriwS-IJNbM1OEboVs5H7u41gqgKeaNw_JFXRqGEmFBwUMjsTFmF6P_N3Oww1LFl7U9txACybQuH0qowU9kMl_JP7qHU78BH86MZC4emdmIXeuq-xeDO99Lm6I6yG9rp3ncVb2v8SRW_tnMrd4nCuYbD4OzBXjbMiumiY1O9bKiU9Cl15-Ehnn8nZ&amp;l10n=ru&amp;cts=1468913173178&amp;mc=6.282684485444878" TargetMode="External"/><Relationship Id="rId68" Type="http://schemas.openxmlformats.org/officeDocument/2006/relationships/hyperlink" Target="http://nsportal.ru/nachalnaya-shkola/okruzhayushchii-mir" TargetMode="External"/><Relationship Id="rId84" Type="http://schemas.openxmlformats.org/officeDocument/2006/relationships/hyperlink" Target="http://ppt4web.ru/" TargetMode="External"/><Relationship Id="rId89" Type="http://schemas.openxmlformats.org/officeDocument/2006/relationships/hyperlink" Target="http://nsportal.ru/nachalnaya-shkola" TargetMode="External"/><Relationship Id="rId112" Type="http://schemas.openxmlformats.org/officeDocument/2006/relationships/hyperlink" Target="http://prezentacii.com/biologiya/10682-nadezhnaya-zaschita-organizma-3-klass.html" TargetMode="External"/><Relationship Id="rId133" Type="http://schemas.openxmlformats.org/officeDocument/2006/relationships/hyperlink" Target="https://prezentacii.org/prezentacii/prezentacii-po-okruzhayushhemu-miru/14992-chtoby-put-byl-schastlivym-3-klass.html" TargetMode="External"/><Relationship Id="rId138" Type="http://schemas.openxmlformats.org/officeDocument/2006/relationships/hyperlink" Target="http://yandex.ru/clck/jsredir?from=yandex.ru%3Bsearch%2F%3Bweb%3B%3B&amp;text=&amp;etext=1121.Ho35bS7cN8qYesyPMOHSyzv-fg4M3rTnXyFasyd2uZziL07J7kR7wAJlJdN3FR885q8SRw8QRePK7gxvohmhunqgqIKGBe7FreINUBA_uuhfVjZXlQVNjRkgrIXUgDulvD-3pK_-cd6Lvb6Xm62yuuot3zXA_4cQMmQ3N7Eylq49gfJLAftGzkPis5gsw-Iwsukaa2DFVvobOnfMhpVTVw.43c7cef99cc25c1ec5bb3194fe2d16d99488a63f&amp;uuid=&amp;state=PEtFfuTeVD4jaxywoSUvtB2i7c0_vxGdK36K8R-3EBWXJ0aR4KoyxnsLMaOeOxWxzO8uGDVWZpEMeK5gJmmbAP6SO4oPkhzj&amp;data=UlNrNmk5WktYejR0eWJFYk1Ldmtxc3Q2MzdXOFJ0SHVjeWFCVFk0UEtERTVkUHRRUlpKcWJ5ZTJNYkRlVG9XWmY4NU9JdFh3QTNkQ1BQdkxTQ1NYeTBZTFh3SExCQ01vSzlVejdMbkVJRzgxSVRDYTRUZExENWx2QjBYWk9MRHJ1WDUzM0NOeXBWSmZCZTFDN3UxMmtiN2hrdUQ3dTQwYUFuOHg1V0xGWm1RWUdSYVVwcnRuSDVyZnA0VVVCZklOLTdDZ3l5MTZwSXRUc1FvSDhUeDVHU2RBbGdTUElORFE&amp;b64e=2&amp;sign=484241de231a131d1aba7945c0f4cb93&amp;keyno=0&amp;cst=AiuY0DBWFJ5fN_r-AEszkygNiE1SREjnAxGc3rxNvr6nwb-ksuDuf2UeejsadpzweGc6c_w1b4LQmA50DjV74RD4YX0SVlHxKhWP36U3p-3CfhfXpskHvYT_SLynj18L9VHD1GChTdFU56HE3DJj32mq5gxOntCvQP0sLSDQqkoN1a4EKtFVxFLarKDCdDSNjiL9YP4gxQ-Q525iatNmrw5XFoZ2EVnk1J_nW-69xyENIST1TPOWlg&amp;ref=orjY4mGPRjk5boDnW0uvlrrd71vZw9kp3EVlpZzf6ylI4TuRcaHbRt3zNrUEzTQYKXeAMDH9zUDZ3PmfgL4JBs0lAQlWiGejmZ4x88hM5r-j-Lk-Z_fHvD-ONoy4y_86YtTN2C0MJlfbMwvyTTq_nTD2E5ytHZ9jLGe_Zquqmcuklv6ylHQhEmZwpdJb3qOaplMSy7lhCngDIFUojW15RlGOoyEyBIWt9fQUa7FjJhRkL8dVIWwm-CVojZCPeLZ0sWPErp-SmjC-WYrZiPtjJgLPN0_hsOibPK5CgclR5OG7lD4fz_9Mjf7H5D1hpIDuFk6jXxe1e4TXpOAB5dYYv73sK-mQrHb8o1yqQpQbKaMp56Y0gZpHixHI3WA29WdncMHWjo-fkpMH21eHHf4qj5JTb27Fk9JIYLJ64PndxdvTbJSbiEtJ2lCFb1MdaVqd4pM882NGTE8mUlaxAryYlCNI7FZFyzZN2PEgLlek48rH0EICazXplYmrXpVPUPIVpFnARgbatnXAZ-weNKuNu2WDaB09rJMEpfyi1gpxBEFuTAySgTm7WQHxzeAfdgwwNrSU76Ici2TojjbkkDEI7ffCm0M3Xyd9NM5Lppj6IWGMEHlthRKJUt_8j6Ex7J01KosHDuCyBtr3LzrNJVX1BaXWwPRsCHMG1B_cNNKoZ_wN8nVAgAd02Sb-iVUMECg_kaNGROEgjNw4AuDU2Ywga4XDTQSn_4PwlZ2orrdBCUKzZFhRTAUhFAEms3oN8Bev21O9eBnu5MTuHZmudCqLrIJY2bV8Qsw6WFxvlbXnhsLDcyWVy0BI1iP-WmiHrZ8rpAKmRxR3izshqr51VKo7q0QnYQOcfAg3H2r8ihGzeZrKJOgTsMMZhy4gh1m-74EbtqxG_UjrccfucDY4JfvH3T0uACCB9BBkS3AjcLY-dvIiIFW98VwoOxEMn6vFHO8T5jEKzgOzQdxOnP1Skk85zbReR_bcLw7QggqP0MwmcxtpcMqwst4tJTpXzp_X" TargetMode="External"/><Relationship Id="rId154" Type="http://schemas.openxmlformats.org/officeDocument/2006/relationships/hyperlink" Target="http://viki.rdf.ru/" TargetMode="External"/><Relationship Id="rId159" Type="http://schemas.openxmlformats.org/officeDocument/2006/relationships/hyperlink" Target="http://nsportal.ru/" TargetMode="External"/><Relationship Id="rId175" Type="http://schemas.openxmlformats.org/officeDocument/2006/relationships/hyperlink" Target="http://nsportal.ru/sites/default/files/2013/07/11/prezentaciya_chto_takoe_benilyuks.ppt" TargetMode="External"/><Relationship Id="rId170" Type="http://schemas.openxmlformats.org/officeDocument/2006/relationships/hyperlink" Target="http://yandex.ru/clck/jsredir?from=yandex.ru%3Bsearch%2F%3Bweb%3B%3B&amp;text=&amp;etext=1121.lDeOONotSDjhyLzidyfzNpC4mBZjcPzTUKCR4fXLQLyWCyPRP7jZ33VCvlCjnQZeRYrreTb7O1myxvnaiHbO039yV5fUVPnrzm-p1MBY33J2jAlRjeVO1-N8QHVNYSVdmImW8kD93IzpMZgsgyzjkrh0kpseAwLWuX5LhMmkI4uZx7Dp83vEagJmeTDZDWzm.cb2ee44c574eae892f896fbad836967558ffcf30&amp;uuid=&amp;state=PEtFfuTeVD4jaxywoSUvtJXex15Wcbo_xe6zfTZA2L39I_pdoHWlT5dsliJOD6Z-&amp;data=UlNrNmk5WktYejR0eWJFYk1LdmtxaUZYOEZEWU1EbTFhZ0FNZmRJdmg4Nk1FWDBvRkhiQjJ3V2wtUlcyRzBac05ROGVhdEZEUVgxOUhUMXRWUFBkakU1RHh4X0wxYzZnMllwTE1ScDZ4ckE&amp;b64e=2&amp;sign=a1e488279921825f14bb8fa474815064&amp;keyno=0&amp;cst=AiuY0DBWFJ5fN_r-AEszkygNiE1SREjnAxGc3rxNvr6nwb-ksuDuf2UeejsadpzweGc6c_w1b4LQmA50DjV74RD4YX0SVlHxKhWP36U3p-3CfhfXpskHvYT_SLynj18L9VHD1GChTdFU56HE3DJj32mq5gxOntCvQP0sLSDQqkqJxgkgQWNMkViKYNgsYP8CqClQm1mBh0hWt5EbrxmXy6F3_QpgNrB23T5At-unT7Jfk9kSWUJUCQ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6dekstLRyyO_-XRjCJmvIJ9Ju6mEVv_79KVdgGEdagvTi1y5SagZZ99lawuwwsxEWrh7QHKKlYp6E5atqeibAT_m4T5PxO_ML_diSQlZUOyZlZkw6oziIDxOiLGEuVbTDT9GRMRHZOVvu_XFgOBW14CAkVQ5BPEBbG8YW9tRjGKftJiFoOe8zwzqH_LV_g78UwdqL0qyoJP4sOeO-47g0v-giTAUi_GwBvQlq7imw3jQAAvDnnuQ5iSHmKaIHqdlyVpUFoa-2WNU6REkbtII060u1Rq1FykFB5LLKOFFMMzPK22n3yaPZBCeFdq7jOvs4340ozUNzs3mWosXXmosTG6_cMCHYNV2jn-F6W4hUwSTureuIV8KhJ91XRPV1-h1JUtUhdK7p4fnKEqFfEWjqU4p90G1WQt7XjZqoaYGuVIqm4rLEBk6YrPg5AjChFOyjNZHebncQkQbNk5yApETIP0Cqsb4oGLelJFcCt1N6lemF-cTfn3IenuI3oSSlItvsclSZqSm2T48iJ4_NmtHxmFTkQDJSpWs7nlZXcGvLMkhJ0ZFncFw5jPfAn7yKySifgDVrbk7y-0Ae5uI8a3O7ar7RXYC9uh0Mq99n8SPWtTilYsKQzkyKvzzD75ZpMtrs&amp;l10n=ru&amp;cts=1468928615716&amp;mc=5.9538408609242754" TargetMode="External"/><Relationship Id="rId16" Type="http://schemas.openxmlformats.org/officeDocument/2006/relationships/hyperlink" Target="http://dinskschool.narod.ru/okruj.htm" TargetMode="External"/><Relationship Id="rId107" Type="http://schemas.openxmlformats.org/officeDocument/2006/relationships/hyperlink" Target="http://viki.rdf.ru/" TargetMode="External"/><Relationship Id="rId11" Type="http://schemas.openxmlformats.org/officeDocument/2006/relationships/hyperlink" Target="http://www.playroom.ru/content/view/389/18/" TargetMode="External"/><Relationship Id="rId32" Type="http://schemas.openxmlformats.org/officeDocument/2006/relationships/hyperlink" Target="http://yandex.ru/clck/jsredir?from=yandex.ru%3Bsearch%2F%3Bweb%3B%3B&amp;text=&amp;etext=1121._0iFmC_TBJaMobL84Q3G0V-9J29mYzS0cNtDgeRMCOjwoliueaA4JsZ-8q0t63x7g0xIHzNZGytUdwopUl8YckPTkXVAssAhtySQhKHrVMZ2XKctSH2i_drON2XlsOQ0.3477092549c36a938c6058d160354b695f6b591f&amp;uuid=&amp;state=PEtFfuTeVD4jaxywoSUvtB2i7c0_vxGdK36K8R-3EBWXJ0aR4KoyxnsLMaOeOxWxODhHWnY40c6zi5hVdJh7DGCANg6hw1Dn&amp;data=UlNrNmk5WktYejR0eWJFYk1Ldmtxc3Q2MzdXOFJ0SHVmRGQ5a19hZElRS2pzX0M3VnNrYkR4NU1hY25nN3pVMm9oQVdjazJiMzhVbU5BdWczeGRUYnVHZnlrQ3pIU25G&amp;b64e=2&amp;sign=ea6fb068428127ff39c37f9d9f5d092b&amp;keyno=0&amp;cst=AiuY0DBWFJ5fN_r-AEszkygNiE1SREjnAxGc3rxNvr6nwb-ksuDuf2UeejsadpzweGc6c_w1b4LQmA50DjV74RD4YX0SVlHxKhWP36U3p-3CfhfXpskHvYT_SLynj18L9VHD1GChTdFU56HE3DJj32mq5gxOntCvQP0sLSDQqkpMXPPHPHw_bjlcDnGnNWrbxYSWvpINGWlvNgUHjiOylqJtlmU_4PtA7G4iCR2HRR0kr_YNywezkg&amp;ref=orjY4mGPRjk5boDnW0uvlrrd71vZw9kp5uQozpMtKCWdFpA1ZI7_Bxs0r0oQsOKNo2tsQV9yVM8ZqJyV4oVUTtZ7czOOAuM3hEVajDYFEAGyul-tZuYJsX8cuYl5fsmflJbwhQsweDWHHPuJHFyQsjKhDGynujTj__a_H4ZIoe3CL4iUtiY2LOfk7UyRkhHfHOZOgJ_N1aFNK0BElpkX9Nrsru3dFsx5cbt0FStxqsTjGEW2miv2zQa0j6Xd64OjbLVzeKPLWDRZnc26JlmRdMzlXdsXYLpsY3s4CUx-uEExC2dsK-5ioP4gm7Am19iroLSWqSFAd_B9hJe0O2RV_3IcA2UXcWXOS364Lw42_-DFpBRbxx7hbTlwl1GxtzRhEPGkEUmtWWkyAZ45bSfEcA&amp;l10n=ru&amp;cts=1468906595239&amp;mc=4.296435653043174" TargetMode="External"/><Relationship Id="rId37" Type="http://schemas.openxmlformats.org/officeDocument/2006/relationships/hyperlink" Target="http://yandex.ru/clck/jsredir?from=yandex.ru%3Bsearch%2F%3Bweb%3B%3B&amp;text=&amp;etext=1121.NbsN7zC-MSG3Ofr_6cBCcba3iMPH0TVc34a0qXUlG62hriG4sN8ZSuM6oURDpnp08-1p6lCgm8cZ4FZsQn28WMgHOrN6t6NYEL6Ehi8zoMoPMIBDUgYB5ffbqXYPq3lN.5e21f0ab499354d4eb37a3e53113db518d011f97&amp;uuid=&amp;state=PEtFfuTeVD4jaxywoSUvtB2i7c0_vxGdK36K8R-3EBWXJ0aR4KoyxnsLMaOeOxWx29V2BIXK7Z0UzPzwCabhn3QbnSWaLIDL&amp;data=UlNrNmk5WktYejR0eWJFYk1Ldmtxc3Q2MzdXOFJ0SHVjeWFCVFk0UEtERTVkUHRRUlpKcWJ5ZTJNYkRlVG9XWmY4NU9JdFh3QTNkQ1BQdkxTQ1NYeTBZTFh3SExCQ01vZEdMZTdxTnVuNURGMzZ4bWZtLWtaU0Q3MUhGQlVKeURIMHh2UTNuVWpueVV1NzBsTWdmX1lGeU1iYzVPQ0U2V0xrOVBXenBDWG9hUkp6T0FLck5BZjR0clVaV2ZrTmFWMm4wOU1MTk96eUk&amp;b64e=2&amp;sign=dbbd43f27ba66cd3304c66f169e551a9&amp;keyno=0&amp;cst=AiuY0DBWFJ5fN_r-AEszkygNiE1SREjnAxGc3rxNvr6nwb-ksuDuf2UeejsadpzweGc6c_w1b4LQmA50DjV74RD4YX0SVlHxKhWP36U3p-3CfhfXpskHvYT_SLynj18L9VHD1GChTdFU56HE3DJj32mq5gxOntCvQP0sLSDQqkrhz_b1NJtXh1kaUbvuDx9_RK1J9L-tVH50SRI1iO8GcK6SyxSUPvArAoYIr7zLtcGcZyoFMay2oQ&amp;ref=orjY4mGPRjk5boDnW0uvlrrd71vZw9kp3EVlpZzf6ylI4TuRcaHbRt3zNrUEzTQYKXeAMDH9zUDZ3PmfgL4JBs0lAQlWiGejmZ4x88hM5r-j-Lk-Z_fHvD-ONoy4y_86YtTN2C0MJlfbMwvyTTq_nTD2E5ytHZ9jLGe_Zquqmcuklv6ylHQhEmZwpdJb3qOaplMSy7lhCngDIFUojW15RoagWJ7_vK9coCnOwPd26AGNlemeKMr78s1TWm2LgQRJTPqFtZFOPgYU32LmAJZ5q6Z9lxT6FmbpwhKW8NjruyQAH3hv2ei2wvnDQk13ZefaIfjTkY8XtzzP1osVG57DLHqwLMI5rJgMt6METh1GGeKVEVoSpWrWthvEEDp891CPjsfgrfOA2FYrHWdVp-epAmN5Qi39TIn0tEB6Sauxtp6qrIU3VlxAKmwoRDyW1dJfSyn4yeFsRrQ1YQ-L-iiNCsGWQvM6p0ToT-Da0nPNMtLpjSpgTSo-y23I5xP8JTKY3ZJkH0G2LThd0tdZfl-5bjcsMAQcUYymW36d2mVoyMRYi0pSPP0OewRVXu9cjYD12eU4Hfxdz6NVC2CQ6ZjRdF5y9qrZV6EUFutQ2FTM8t4ztskRDpFR6OOlHJA_Ob7_XU31GjaxUO4&amp;l10n=ru&amp;cts=1468907607826&amp;mc=5.069152730328516" TargetMode="External"/><Relationship Id="rId53" Type="http://schemas.openxmlformats.org/officeDocument/2006/relationships/hyperlink" Target="http://nsportal.ru/nachalnaya-shkola/okruzhayushchii-mir" TargetMode="External"/><Relationship Id="rId58" Type="http://schemas.openxmlformats.org/officeDocument/2006/relationships/hyperlink" Target="http://yandex.ru/clck/jsredir?from=yandex.ru%3Bsearch%2F%3Bweb%3B%3B&amp;text=&amp;etext=1121.JqTzQD_wRXVZed8iz3gVgl-FFO7-dqnquDA1IqoCNjdbu4gm_9FcaXMPL7G3F6dXtgr8SszLnyUd_gzwUzQQ-l6fPw2S_-ZboLDsbDzw9envSPNCXsW2IW6e-c92ZRHmh_UBdL3R54sjrzXJMejXyQ.6c3cf617f4cb9471164a96dc83f05394fd91a729&amp;uuid=&amp;state=PEtFfuTeVD4jaxywoSUvtJXex15Wcbo_WC5IbL5gF2nA55R7BZzfUbx-UGhzxgeV&amp;data=UlNrNmk5WktYejR0eWJFYk1LdmtxdHh6N2gzcWxyc1g0aFgwUDZ4WEppVWF1THpPdzlBdkFlYWFfNDN3T1p1MngzQXUwVURuTk9kVjl5N0RVNWVuWTJDdXNreTdJTzhm&amp;b64e=2&amp;sign=baf496584d150a3a04ff358142a264ef&amp;keyno=0&amp;cst=AiuY0DBWFJ5fN_r-AEszkygNiE1SREjnAxGc3rxNvr6nwb-ksuDuf2UeejsadpzweGc6c_w1b4LQmA50DjV74RD4YX0SVlHxKhWP36U3p-3CfhfXpskHvYT_SLynj18L9VHD1GChTdFU56HE3DJj32mq5gxOntCvQP0sLSDQqko1XgBH-4n1X--KjkCe5hlA7TrERLqqXsAa_wJxOzWlizYl8MloFt0Hfk-6inBYOd-3lnL-uu0VNA&amp;ref=orjY4mGPRjk5boDnW0uvlrrd71vZw9kp3EVlpZzf6ylI4TuRcaHbRt3zNrUEzTQYKXeAMDH9zUDZ3PmfgL4JBs0lAQlWiGejmZ4x88hM5r-j-Lk-Z_fHvD-ONoy4y_86YtTN2C0MJlfbMwvyTTq_nTD2E5ytHZ9jLGe_Zquqmcuklv6ylHQhEmZwpdJb3qOaplMSy7lhCngDIFUojW15Ru3JQ8XYX35XYSJdVRWz5uIxiW7B6LuExjWiyXLi0N_S0HwRyAoX-4eBW7KLITJQK-V8nbK0oI_h9iSrfWyM0_BhovkasqY_NyT7TcMIzbOzaIlnTwA2nghKWx304LGqIH52RnchDzGTdfqKO9m6GiGQnrZN6_fF40m5485ICrAHUD2TAP8wnCiOS2atX0JkunsFeVCvH__u0eo847ui7U56Ohs3YgeU0lorgIVgs9pRja7xolyYP9wHUgTVuHUEUymcdLb5JNQ46hXtx_qJQGJRyamQGNPyKzFA4cMgOvGgaZpKoWN_dbrF1wVxeHCVFt0v5Vm-h1qtN4oZIgJY8SladsOmPDCF7Y0CfynrCo8v_5wmgY0UvoB_Yn25-cxvauwPNm-DjVjt-f70sKQ09CgjnlhHXHLhQ5hJDI8AIJAstME6eeGHPZ_2yQreDdLSPjNqXT2_lVfYSI4IC5kpexC3S4KEgfbjKFwFpVq7Qlayb7dzU6FOcnEGYavnbzld_hwCeeHMaQ3E2wV-Q-BQeVkcbN8HYQXc1Yx2ejWk4Sm_vAwBUrIc2-WnYiyB8aQL9w5OAMvAEXSnTk6QAe4RGysuNKgdI65-VM7nHE6IXZK2H7XghJGMOOfdsvEib2qaEtVfRYGA0BL2uJpZK1__lZ6408WmiM8Wy5nTdu2I7_v5fCp7VUqR1Fk&amp;l10n=ru&amp;cts=1468911811055&amp;mc=6.291722903865313" TargetMode="External"/><Relationship Id="rId74" Type="http://schemas.openxmlformats.org/officeDocument/2006/relationships/hyperlink" Target="http://yandex.ru/clck/jsredir?from=yandex.ru%3Bsearch%2F%3Bweb%3B%3B&amp;text=&amp;etext=1121.q-Xoy6JMhqQLSD_UHgoA8sTuPR4FcgL21z_ITSjw4z6NTwmJc4URoBCzQP0wEBKUPIvWTVlT9uvYL6rTCIju-E40OwAT5EotB6JhgqK56hkFQ3Gwuao5ZgBzBF7VnFGoVukkURVJAP_wKRL_vAgD-rprW1sOF6xlSg70dzCD-tmlmxrnthHzzpsfqfBT3dm4TwEkEV64UyztdKju1nNqpg.ba3f0b8566316fdad016e31fbfdb63a9357454fb&amp;uuid=&amp;state=PEtFfuTeVD5kpHnK9lio9bb4iM1VPfe4W5x0C0-qwflIRTTifi6VAA&amp;data=UlNrNmk5WktYejR0eWJFYk1LdmtxaEV4UnJGcHR2OHktWkN5STlzalpmODNQWXBMbG9zT3VxTVNEemJpYlVzbFBqQ0Y2RVlVSjhyMTFTN0NmUTE0Nm01dzRZVGlLbVdqV3VHTFdjU0E3cnR0VEwzQW1lV0plR1RKTzF6b0l2b3MxYUY4VXVkTk5aR2tGMTc4OGFoWHBWZkdPOVNHZFE0THZ6cVJhMXhicXpsdElueVFuVmNVRkp6clR2VVFkWXVT&amp;b64e=2&amp;sign=97ce3089d05f799f5829ea4a76c49041&amp;keyno=0&amp;cst=AiuY0DBWFJ5fN_r-AEszkygNiE1SREjnAxGc3rxNvr6nwb-ksuDuf2UeejsadpzweGc6c_w1b4LQmA50DjV74RD4YX0SVlHxKhWP36U3p-3CfhfXpskHvYT_SLynj18L9VHD1GChTdFU56HE3DJj32mq5gxOntCvQP0sLSDQqko7X0ptwzU5nYDTIAtIMWwGM0ROxPkdMlFbfn9xN2omo1wJ3RRwYmTtM1cpDG2arT2w2pqpvJXKZw&amp;ref=orjY4mGPRjk5boDnW0uvlrrd71vZw9kpVBUyA8nmgRH_oAUI76yuO7zFLyEr7hN9BuA5M8wRjixzPLPxMGL9_qGLbeh8GMCRKv9S81BtYYWJGVqLnHwXZ-ckaWvez6uH7jguclZoHc4enH4VJOBWGc-FPNtZpx-DSmKr9BsXdJ71bsAAPX9UnWQaLqpZTWbKZWkjwPrjgOmd_OQAgzjqSN2hh9WXLPbmZ4gsxSIGmQMC1p3__te7Z1zUKkgXyIHEHeoTGP8i3wNcDRIIdwdmJWPj9Aqevu0HgVm4JK4BnMS5aZNKP84FTBAu5J4fAU50vlNPmU8F9oeJ5QN6DE0sILM8OTlkYIg-wNW8D_UcfwG3gLVBeNdct28Lg4ZJaMCVqqs_LXBD5uZinuRiblgIbRSVzdgFvqVl2MGiy29DcQ4ro31_s-dLMWS3y_aKNFw2GTqDSFel1xTbWfP-COqk6eYL3VNduqhHf17JYVKbkPZ0OdQlcFNafoGp4afBZWGGOB2rIfcy7XqJo1Zi8Zfkm0njQZ2l-55Ok0ky4IPff1xDrA4qjmI-YmJxF-L0oRnQGvqpnRwsrCVQ0BDJmVoeLg&amp;l10n=ru&amp;cts=1468916057398&amp;mc=3.3906318828727704" TargetMode="External"/><Relationship Id="rId79" Type="http://schemas.openxmlformats.org/officeDocument/2006/relationships/hyperlink" Target="http://prezentacii.com/biologiya/10365-razmnozhenie-i-razvitie-rasteniy-3-klass.html" TargetMode="External"/><Relationship Id="rId102" Type="http://schemas.openxmlformats.org/officeDocument/2006/relationships/hyperlink" Target="http://yandex.ru/clck/jsredir?from=yandex.ru%3Bsearch%2F%3Bweb%3B%3B&amp;text=&amp;etext=1121.54njaRQERMsHsfuPkI-gm9T3itCKDDkZePu9DfUY-dYnBavNX91yBMhkXLI5t_-wGf1jtnZCGUoJQOYmUGLnUZLWdOHyNZran8bWX6Jq0ht62OjDXLLA2pI46UJ-sa_RMBclbZJjsytcMKh1nyXHBsfZOYXbYFWvC25Fs-nbqKr0S6-m-0I6b9_DjbOkTE1Q.1c638d1f70284540694a98e90f1cb9a3168dfe5f&amp;uuid=&amp;state=PEtFfuTeVD4jaxywoSUvtJXex15Wcbo_-oO89THj98zvFlQwLESlacz9mpozUrZl&amp;data=UlNrNmk5WktYejR0eWJFYk1LdmtxaUc4OU9LSDJxU0VobW4wX2lraXhmRmNzZzQ1a0g3Q0FyS1pobUNOQnQ4SkMxSHBPVGQ4blpLT2RrTHNVdWd1M05jWGlTZmtNTVZ1SWoxWHFLY3VQQXl0WXdVRDRhd1hQVF9MbzFfaldEN2dkT0FYR3ZfTkFZb3NWUGtBcllZZmhtTEZfVVJyN2J4SQ&amp;b64e=2&amp;sign=2b8df91439b4569e79b82f8aaaaeb9ef&amp;keyno=0&amp;cst=AiuY0DBWFJ5fN_r-AEszkygNiE1SREjnAxGc3rxNvr6nwb-ksuDuf2UeejsadpzweGc6c_w1b4LQmA50DjV74RD4YX0SVlHxKhWP36U3p-3CfhfXpskHvYT_SLynj18L9VHD1GChTdFU56HE3DJj32mq5gxOntCvQP0sLSDQqkqfuSgNwWnTDBeSqILF-ZUS7UdsBruXxd0Ah1t_k-e-kfa22WIw_brLWBv6Q-und49DzTjwG4Dqqw&amp;ref=orjY4mGPRjk5boDnW0uvlrrd71vZw9kp3EVlpZzf6ylI4TuRcaHbRt3zNrUEzTQYKXeAMDH9zUDZ3PmfgL4JBs0lAQlWiGejmZ4x88hM5r-j-Lk-Z_fHvD-ONoy4y_86YtTN2C0MJlfbMwvyTTq_nTD2E5ytHZ9jLGe_Zquqmcuklv6ylHQhEmZwpdJb3qOaplMSy7lhCngDIFUojW15Ru3JQ8XYX35Xtlc0rB2hhtxQjUlbIbOi3bPPSbau2VWhAbg7RA5Ad7x0T6cw3g8nPUIvzbv_WdjEZud9KKgsU1JR3FNqyWiSTojJ6DVl6P8GIbGjRcD6Q90cCuItH25L55qzW9jPwcYy80s-VFGVfL9yyTYHBBSGGoNlOjalo8aSrkZtEaUbOk3Bc9jpULnxxMkSLal0jM_3OKwYNuTCU6rJeLwJnX0wTG6cC7hbz9Y8q8rE6OCuKx6rC4IQKUTu7MyHMdw0nM1RqV3Zq3TLNVPQbMWe999L_Lka_KQhzH6NkpmqVDKNxEMrOeJ-bwnnZbWnZ7UDJvVBHNBP9pI3-Yjbg-JyjmWaKzL5JNs2EA6eXiz-aRTh3-xOljCPB_KK0X5FkZMTfCYgB2unlXx_SeeT_FZ4Pf09GiHRksHWF02X3cHDZ7Fq39RWjGmC6mO8SuT7nA9oMjjtNekWY4R0X6EkaeeDUPwQuM4gWZ9mjy5NRLrKeelwPL7va4wPxpdrY8kIuGZGrzgpA8iOVwQo_dn9_JABiaqYycY9PmTqvSvCjaRQEmJ-oxer62XoPNt4n7sVGdiLZP6FeF7JLrP1SxY8birhl27wp-bVxfCwXt8niSl1-uNPYBCQ9DUFKUXnklx6_P7on-nT14gVyBp7NshNl2pzP5P0mbartgjFhnAeFde1u81JTAnEB9TrOlLG8L4qUMjJ-dnolHqnow73du0Lhmd_x0UvNtMU4_UESv9bizT7BYRKNV2Osvrd2DQo-w&amp;l10n=ru&amp;cts=1468918737712&amp;mc=5.981463193086056" TargetMode="External"/><Relationship Id="rId123" Type="http://schemas.openxmlformats.org/officeDocument/2006/relationships/hyperlink" Target="http://yandex.ru/clck/jsredir?from=yandex.ru%3Bsearch%2F%3Bweb%3B%3B&amp;text=&amp;etext=1121.71TrMrssB7xxXSjfiOZFchnUlojiNVRJnmNnQEMJrLmGUsrC-DLyINkIwdjzApmkDxTh-LqKNDvBZ3TFaHlL84390XkLCp85EQR55Yt5uzpbGTcpukLZ_ykFLTF_4QI1qln1e827yOZVAAr1Pq0nNRAg9kSgBK5dfXo2isCZZPQwm8EzjDTPqn4iXr9ScYUahK-qCBEGQAJdUagbgc7vaQ.33fc4a1dcc6fbc23ad2438ede3c78eeaca7f0acb&amp;uuid=&amp;state=PEtFfuTeVD4jaxywoSUvtJXex15Wcbo_fVuPTChhD_hsHCqUOxYEqikazJJ9XPtU&amp;data=UlNrNmk5WktYejR0eWJFYk1Ldmtxb2RMcjMxZTRSZ1R5QWNmZUdtbzVJdVhVcnhJaEZ2eWR2a3B1dmFIeWRBOXBoRUhHZ05UNWtSZHpUdkFCY1VidEx4ZUdzMF9GMWt1d0Q1bU9YdEVZaVU&amp;b64e=2&amp;sign=fc1b01132398c791ed3117dd19adb56d&amp;keyno=0&amp;cst=AiuY0DBWFJ5fN_r-AEszkygNiE1SREjnAxGc3rxNvr6nwb-ksuDuf2UeejsadpzweGc6c_w1b4LQmA50DjV74RD4YX0SVlHxKhWP36U3p-3CfhfXpskHvYT_SLynj18L9VHD1GChTdFU56HE3DJj32mq5gxOntCvQP0sLSDQqkpJoR_nGw3do2cH2QHZEzwUedE1_E1Jnk7Trz0QgtoVoH0Ti-wC9qmuYcdu10gvDKYEl9QcH5q0hw&amp;ref=orjY4mGPRjk5boDnW0uvlrrd71vZw9kp3EVlpZzf6ylI4TuRcaHbRt3zNrUEzTQYKXeAMDH9zUDZ3PmfgL4JBs0lAQlWiGejmZ4x88hM5r-j-Lk-Z_fHvD-ONoy4y_86YtTN2C0MJlfbMwvyTTq_nTD2E5ytHZ9jLGe_Zquqmcuklv6ylHQhEmZwpdJb3qOaplMSy7lhCngDIFUojW15RtowBb8G5ekKifhpRTy04-oVOfCu14rsxZOglMvr8pyLNy3VbmXU1nm9mtl091clbunJt8PQEWizLcoQlVRZ-mvt5CwfYYmCINS-U3ZxMzQD2p2LmXmWS_qgF46GSYOYjmCZ77FjRrvf7Gksro8mUZXUqmdXEsqs2BJ7xrujcIFfL0HU-uZwq2pKBSE8l_OsP3RfeiyD9GaTCTdF70dMJvXUQ-QvZ1o_fts3AEf-TDUW_mb4VdrFq-4XLz7Qzsih_zHvtaM9olaZTjgEipkl7uiCyAg-ZMCRA9JBV4bdoGMqO3SBRDrVWnCosqn8jUVgBU7GSzXuOOy-kBvkxKDGa-2XJTHt3sSrqeWPijKQFmt2z-6LMddOO0sKROf4iB2prW5nM4oFGgL00fddEcYPXumBBc-U7t9koiYMJXNenYk-2OaS_YhBrVf3P76VeOmI9VbaOxcQ5vAt3cFMSMrkFKWIU8HbqtcNkzrh2PwXFtjdsCEiIVrHcdsCKpJQC4q3epB6nQzSjzHc5J6YHVYlgS-FGeJ9ImojITpSG3wH7vkdc__e39qEttW1OOnEdjCFWOGVIcIEy8LuuTaHT8rL9UYq3mtfU5kiBB0D99dP-IJWV389_kHbvaGFICF7Z4cVH82tflxw4ni2eZmco_O0skAxqBFfCfFfqM7nPMv553UFaLfAiQtPNUZaBmimMx-N3IJSB_hBgYmojN_BHBciz6qGwc6XGMr0XW0iXybQn5kA3XvX8t09d2A-_w6XFcpNXEoX-0lUEmMiK0LqEsa7RQzoWDCaYnyT3wx0MXGCp9ZYALziEphSZEJWCm8hlRGWmJIQsj5RvwMNREuHDxUWBnVktz3tPKYwl9QwTX-VwT5nMe8ULpwFZbrWlWMwGKxZq-4NS6VSiDHv&amp;l10n=ru&amp;cts=1468921967760&amp;mc=6.040524408668715" TargetMode="External"/><Relationship Id="rId128" Type="http://schemas.openxmlformats.org/officeDocument/2006/relationships/hyperlink" Target="http://nsportal.ru/" TargetMode="External"/><Relationship Id="rId144" Type="http://schemas.openxmlformats.org/officeDocument/2006/relationships/hyperlink" Target="http://viki.rdf.ru/item/3182" TargetMode="External"/><Relationship Id="rId149" Type="http://schemas.openxmlformats.org/officeDocument/2006/relationships/hyperlink" Target="http://prezentacii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sportal.ru/nachalnaya-shkola/okruzhayushchii-mir" TargetMode="External"/><Relationship Id="rId95" Type="http://schemas.openxmlformats.org/officeDocument/2006/relationships/hyperlink" Target="http://yandex.ru/clck/jsredir?from=yandex.ru%3Bsearch%2F%3Bweb%3B%3B&amp;text=&amp;etext=1121.WSA_DCXKBmbOopgRooFOlqWcyCcxgXSwuquFVw2HwD8wNy9TPTdwNTFOH6nTcS3AF-nXXz5i8frSKZG--D-B0VGgNUrzVAZL4mEvG78ksAG2Rfw9YnS58DS-lW4-TvLy-bXXq3LIvU20kGEABOqhbOetMfTnEGqiRCIfrbvhHKF3tZ0XjbROCZyL3MLDRy7D.fa089b83c411b867c71904c7bd99fdd52d65bd7c&amp;uuid=&amp;state=PEtFfuTeVD5kpHnK9lio9bb4iM1VPfe4W5x0C0-qwflIRTTifi6VAA&amp;data=UlNrNmk5WktYejR0eWJFYk1LdmtxaEV4UnJGcHR2OHktWkN5STlzalpmX1NmVy1EeUl5Zzkxa2szeEpuQXZtWDRNblNxcng3OUNHMzBNV0ZCN3hnYVg2U0d1RTNSUjZiUVh2a01HTXhVREx4SG1QMUpOTFIzUmVSUE1FTlE1M0FybHdSQnJHWTFRQk9rMWdKSW5pX2p2QXd5WE4za0IydHd5SzlSaWRBcHpfV2RCZFBaR2xKZVE&amp;b64e=2&amp;sign=2affde278b7bd4734c2905a40a6a7a47&amp;keyno=0&amp;cst=AiuY0DBWFJ5fN_r-AEszkygNiE1SREjnAxGc3rxNvr6nwb-ksuDuf2UeejsadpzweGc6c_w1b4LQmA50DjV74RD4YX0SVlHxKhWP36U3p-3CfhfXpskHvYT_SLynj18L9VHD1GChTdFU56HE3DJj32mq5gxOntCvQP0sLSDQqkqkf8Fgq0ljkyXHHmGSxS_WtbrafCKyIl0tXHp0pcBDqX2sHIIx9ISoW6wzpDBMGRbBzAj-v23Gtg&amp;ref=orjY4mGPRjk5boDnW0uvlrrd71vZw9kp3EVlpZzf6ylI4TuRcaHbRt3zNrUEzTQYKXeAMDH9zUDZ3PmfgL4JBs0lAQlWiGejmZ4x88hM5r-j-Lk-Z_fHvD-ONoy4y_86YtTN2C0MJlfbMwvyTTq_nTD2E5ytHZ9jLGe_Zquqmcuklv6ylHQhEmZwpdJb3qOaplMSy7lhCngDIFUojW15RlGOoyEyBIWtHBSrYGbHlfcoMokFBFAPdwsvJJBoPuPfV1FVxzCYPlwMpvvb0bEH7nXF52whWBX2mtV5hNjgzgc_H3-e8YZwN7QpJeFX0HAjJICH_zqMTVz8c_mK4OqJJKo7QKy3LYi54-DFePnPUtGEZMdAyh3myc7_x3z4iIHQhGZ_ogDM3P0RNzdGeusQSLk9SGlnEsv5ARCHbMrPYkQhkvZw8L1kswRGl5uvVxSteTLF5rUiKpsHsdyg8TYOcbEOwzO59xh2LPkQVa-Tb7Tra6yFYAU4oky_8Y2rfRcCRv25kzJxeqZOEvCKTwHldtDlH-UyqS4ZKlX4aaVUqVnfzTj853bVnW1osQQMs08AD89VNPpMW2LCJvDBa_r8G3P0IjWlrDGl3b_9sRV3Pwcl6ELK6BO9f7mE3I-1XA4VRU5eTPbkK33p7pzt_b3WYsvZJPj-OJaNeyUrEOgHyryosj9ysdP9VfqpNbz6zOCEjuT_ciQsh0wUmdCruKx7JftdRhzLN2KWGQ7CYLoVpC1oQGm8TURQpT4EjrdP0oVEt-ixGkXHmLjdbmCT42X247fYPwJRkCeacDjn6rFTslMjde7OPj5cGw5vKoaV7t5E5FDvcYKOoQLQCqqipafXcPDoSdTIJ9I-VLeHGVq0q6zP-6RixlRrdhJlfId_O4JWw1FYR8_V-pEbeblFZTaFyy8LHeZ-oVYUYKEwrZJC6-4nWTxZ3Q5KJnMnM9DNbnI2baBVN1onjOGRfTULKcI2HSsP5iQTTlXylfpaV7e53p6WaAVWdTr60dr7Allq1CL0jCXSlpJBY-hkaJCjfF-zKDfAL2snQ7_0zwuayw9XfI-aKxiSlAfWPDzigGIWk68c&amp;l10n=ru&amp;cts=1468918557158&amp;mc=5.965434547068507" TargetMode="External"/><Relationship Id="rId160" Type="http://schemas.openxmlformats.org/officeDocument/2006/relationships/hyperlink" Target="http://nsportal.ru/nachalnaya-shkola" TargetMode="External"/><Relationship Id="rId165" Type="http://schemas.openxmlformats.org/officeDocument/2006/relationships/hyperlink" Target="http://prezentacii.com/po-okrujayuschemu-miru/14702-gosudarstvennyy-byudzhet-3-klass.html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belclass.net/library/LibraryMaterials/Forms/%d0%9d%d0%90%d0%a7%d0%90%d0%9b%d0%ac%d0%9d%d0%9e%d0%95%20%d0%9e%d0%91%d0%a9%d0%95%d0%95/docsethomepage.aspx?ID=11176&amp;FolderCTID=0x0120D52000B72C979AA8F12941B0F15CD0413F214F02&amp;List=e582cff8-79af-4e67-9605-441ee598a6b6&amp;RootFolder=/library/LibraryMaterials" TargetMode="External"/><Relationship Id="rId27" Type="http://schemas.openxmlformats.org/officeDocument/2006/relationships/hyperlink" Target="http://festival.1september.ru/articles/518152/" TargetMode="External"/><Relationship Id="rId43" Type="http://schemas.openxmlformats.org/officeDocument/2006/relationships/hyperlink" Target="http://prezentacii.com/po-okrujayuschemu-miru/14254-obschestvo-3-klass.html" TargetMode="External"/><Relationship Id="rId48" Type="http://schemas.openxmlformats.org/officeDocument/2006/relationships/hyperlink" Target="http://viki.rdf.ru/item/2728" TargetMode="External"/><Relationship Id="rId64" Type="http://schemas.openxmlformats.org/officeDocument/2006/relationships/hyperlink" Target="http://yandex.ru/clck/jsredir?from=yandex.ru%3Bsearch%2F%3Bweb%3B%3B&amp;text=&amp;etext=1121.CLNhcPS4rv7bn9p5pmUtk_qK6N-i_4jymvCHabI_Wi_zQCz4Pn57c9pM3oAESYBrTrtDz3vILEUHiU7PkOh_039wwOHzxJ1e3yeoT9EE9pHSH9qwVALuPMZfBZKzlS8ikCUlel4cVqyBWFB7ZcUNvSNdXL4m6SrNwWi8CLkXbmo.dbc484e225d20dc178870e005db42b567163a845&amp;uuid=&amp;state=PEtFfuTeVD4jaxywoSUvtJXex15Wcbo_WC5IbL5gF2nA55R7BZzfUbx-UGhzxgeV&amp;data=UlNrNmk5WktYejR0eWJFYk1LdmtxaUZYOEZEWU1EbTE4bWxlSW1uYkRsbDlJajBReVRuMVR2c0ViUVBiTlZIaU9YdkcwamR2bVBZQ2JPa1N0eU1vUDVFT202SkFyYkxL&amp;b64e=2&amp;sign=0e47dffc1d47b310b40fa3d389f1f19d&amp;keyno=0&amp;cst=AiuY0DBWFJ5fN_r-AEszkygNiE1SREjnAxGc3rxNvr6nwb-ksuDuf2UeejsadpzweGc6c_w1b4LQmA50DjV74RD4YX0SVlHxKhWP36U3p-3CfhfXpskHvYT_SLynj18L9VHD1GChTdFU56HE3DJj32mq5gxOntCvQP0sLSDQqkrCT8WtiFrhno1e_wC1j3GMx1TB6IcCyt62ZZPMXyglZtkeGlCWh3xDWnXJotGqSu-k2LMVf0DVJg&amp;ref=orjY4mGPRjk5boDnW0uvlrrd71vZw9kp3EVlpZzf6ylI4TuRcaHbRt3zNrUEzTQYKXeAMDH9zUDZ3PmfgL4JBs0lAQlWiGejmZ4x88hM5r-j-Lk-Z_fHvD-ONoy4y_86YtTN2C0MJlfbMwvyTTq_nTD2E5ytHZ9jLGe_Zquqmcuklv6ylHQhEmZwpdJb3qOaplMSy7lhCngDIFUojW15Ru3JQ8XYX35Xi7BxxHtrGXjujuh-sHibjF9Mmp51lUoWBGV_YjBrOCnlsu45_lqf6I78j7JfSQ7ls_QDmdWw7qHbiQwJ-uKtzlj_Ek3EqhGcVK2heQBOCcpXiqTqAzYxZk3_2wjlk7wHjfX2yKsVVINcCPxPEwFdI02xzvE3l0iJ6sWgzC6FFD75n65PFftldgXedslaF8lP5_SS8nQDrlgnm1kgjwrQKlMMQhVh50kfcr0Oq9v2_ncmu_4KevBR7nykD3UDU-8zrWQddUb0gmOx9SlPs8TpS-GHjzqOhcB0LCsleOOMDJVV42AMutLMy5QZShl5iaY6odQNAKCWFDVokXzposCeLD6jrVpKJ0fTB0odrtBX5vSJJaCHlncLvq7Un_Jh8ahEP2LxDpFXkOyGK5LyZ4332NBq7HRPxmgPa64_zH3DpxhBnBXToV69s3JsrpRAs9MxF36Gdb-vXWOzKcXo-nv8HfCKOg1ufYhJtwLZUgQxXh5oGFIYdUPlDpf-5QCc_UDs1LxDBQ_iKxHps_56b77CNQXMWu70uC3Ow74Vry_v0-zP6jxl3IHQw-AqTiJ71sdS1gJWk1gx2bvB1h7hm6-szXr96Ikfl29UUMaRGzvIDjIb-gLiPkbBGBwyNAieiez0gFCgibJj7c0uAp804vbGeCz_XljIGW0mqcUxAYxk9-5wTmQ03dLICwM_lw_pMfMVQnNqbmCw-3tWwn9Ze0atUjkVoclj8txSDbrp8-egGEPmr6w_TTUrtGIz25T7KKHylPBKGIXLXVA&amp;l10n=ru&amp;cts=1468914347769&amp;mc=6.305441125589183" TargetMode="External"/><Relationship Id="rId69" Type="http://schemas.openxmlformats.org/officeDocument/2006/relationships/hyperlink" Target="http://nsportal.ru/nachalnaya-shkola/okruzhayushchii-mir/2013/05/13/kak-razrushayutsya-kamni" TargetMode="External"/><Relationship Id="rId113" Type="http://schemas.openxmlformats.org/officeDocument/2006/relationships/hyperlink" Target="http://nsportal.ru/sites/default/files/2012/09/09/opora_tela_i_dvizhenie.pptx" TargetMode="External"/><Relationship Id="rId118" Type="http://schemas.openxmlformats.org/officeDocument/2006/relationships/hyperlink" Target="http://nsportal.ru/" TargetMode="External"/><Relationship Id="rId134" Type="http://schemas.openxmlformats.org/officeDocument/2006/relationships/hyperlink" Target="http://nsportal.ru/" TargetMode="External"/><Relationship Id="rId139" Type="http://schemas.openxmlformats.org/officeDocument/2006/relationships/hyperlink" Target="http://yandex.ru/clck/jsredir?from=yandex.ru%3Bsearch%2F%3Bweb%3B%3B&amp;text=&amp;etext=1121._10JDptNjMo4r9kUJjdctIjneZWJ_vH4IQ8sSDxYW1jxXhqmDZe7MiJM8FT1pwwBf1mYnnwULGqIIgX60z1YgbgFKYdCJ3Jq1muHleszMkMc81xwljBaEcRnnPBy-jXIC6aMgt6KouLSN-LUVmX_dGLH3C7V9EJ_Awmc1OzK2YY.a583aca2456591965c7e4780b679606867cc5f7e&amp;uuid=&amp;state=PEtFfuTeVD4jaxywoSUvtJXex15Wcbo_PN27SaXvvNSrjOss3Xh6TRkVp9nw1WgJ&amp;data=UlNrNmk5WktYejR0eWJFYk1LdmtxaEV4UnJGcHR2OHktWkN5STlzalpmX0FsSGdQWXdva1pHeVl1RjFHRU9weWVhSGJiQk9jTTdZbHFQekR4eHFaY0dvNVd4OFpOZ0lQOFpWdWJVcTN0ems&amp;b64e=2&amp;sign=fd2a9da8d979991822ad5bebb8e20565&amp;keyno=0&amp;cst=AiuY0DBWFJ5fN_r-AEszkygNiE1SREjnAxGc3rxNvr6nwb-ksuDuf2UeejsadpzweGc6c_w1b4LQmA50DjV74RD4YX0SVlHxKhWP36U3p-3CfhfXpskHvYT_SLynj18L9VHD1GChTdFU56HE3DJj32mq5gxOntCvQP0sLSDQqkoorcmspkJqX9zemuncdf50IR1D0OV_KsNTdUu_TpzoriJu8w0wMXPkKWul4ZRCTA2RFv3ZKKENhg&amp;ref=orjY4mGPRjk5boDnW0uvlrrd71vZw9kp3EVlpZzf6ylI4TuRcaHbRt3zNrUEzTQYKXeAMDH9zUDZ3PmfgL4JBs0lAQlWiGejmZ4x88hM5r-j-Lk-Z_fHvD-ONoy4y_86YtTN2C0MJlfbMwvyTTq_nTD2E5ytHZ9jLGe_Zquqmcuklv6ylHQhEmZwpdJb3qOaplMSy7lhCngDIFUojW15Rlpg1HkKzXVJhYVin8YR23NkPGMDqhz7klnr--VABV-pY3ubIQGt9Oy51QodWTzUF6xK3BKvbzg8pyGDPnKiXaMiqqxod6SNZtf4RK0RLFnyR5kDVOOLty5mR8uiiqh4AE3uoJGb5WLxj0dp9q7F_sG979uvDLDR0jIzNGjIDohmm5-_cKiViIiYeOmzAxrJ9YY329Zp-7paePRbqX5MuTkn7pCg68PirqGkj8VC_mt3b1-KoAOVHvpCTmsxck40MOPXMQUtlhUUZA99iDR0y7C9xPkK-Q7vfkyMZhcwqIzbl094eVsUIIPEyqnGZKpyGNeIL3wxX-gVkTPcLzFMzANdFRs8WY960hHtgBWsRqC6tyf6YUa91GL7CQPsSdg1j9d5qPOqxiecnfHS8_NqxpnbBHfydj7wVbtvJ_p-zmkDvkh3kZn1QkRPEKchwpDFkkHMqeZpTMS3-dr3zrfV2u-8_xEnnxE8LtNzLCGOtPb0f7Isgn2ZxGPsSjywjzbIns1gbUnhI_W2ya17oHJyYLmg0jlciKGebDxFbBh9fsPqdG4BtIon-Lk9Hw4xMDt8YOddaMqJj9ZamB_mWxyFNccZw-XCH71jwGNDqR1a-ULNXIw1oTiD3L4f4mTofVZTZ6puIpiwFTscQWejXVEYs43q0gYci17vajnRBhr-fW5mR9InZ7tH4kg8vA4gRKSR7IBMrrejjjmC5u3j9PlqIT4VpOYZU5Vk2hEFwjgKR7UksgsMC1raWWClGGeIDm1BJrosNhWbA68d-gkWfYLae1ADnQWn6dB_tg&amp;l10n=ru&amp;cts=1468923894340&amp;mc=5.961324256115178" TargetMode="External"/><Relationship Id="rId80" Type="http://schemas.openxmlformats.org/officeDocument/2006/relationships/hyperlink" Target="http://yandex.ru/clck/jsredir?from=yandex.ru%3Bsearch%2F%3Bweb%3B%3B&amp;text=&amp;etext=1121.9Xi2be5OvYzqqPyvjDWUg7bxcz4rqgtuILA4uK-CVBJiCNOqQ3_E6OCNq0YIOz9zopM23tApMd2Ig0q1t_eCmkjrZ1jP2U9bi7I9jJEcBLB2W73tUIK93yca5skLRYqjOono6K1eCbCgDCtgRNfgEHXkU8VgHsvhoNWORMaU6hM01q1N8TAKJO9byvuzndle.b7c269625cacfb6fd6e22d536610090d80890e53&amp;uuid=&amp;state=PEtFfuTeVD4jaxywoSUvtJXex15Wcbo_WC5IbL5gF2nA55R7BZzfUbx-UGhzxgeV&amp;data=UlNrNmk5WktYejR0eWJFYk1LdmtxdHh6N2gzcWxyc1g0aFgwUDZ4WEppVWF1THpPdzlBdkFWUWJ2VGoxSHNWaE5LMGFHYUU1RUpCRmdtWmRzSTdFSVpQaWdYWmZ6eFdM&amp;b64e=2&amp;sign=fb300a1b8d8f635dc3ced056bec67907&amp;keyno=0&amp;cst=AiuY0DBWFJ5fN_r-AEszkygNiE1SREjnAxGc3rxNvr6nwb-ksuDuf2UeejsadpzweGc6c_w1b4LQmA50DjV74RD4YX0SVlHxKhWP36U3p-3CfhfXpskHvYT_SLynj18L9VHD1GChTdFU56HE3DJj32mq5gxOntCvQP0sLSDQqkobQkh467HdJwd-kGXbcKI6dO-jIEDPXwBv2d-SPJw1OjiiRYbO0VZlz-OldCNQ9WKeQR6Soc283A&amp;ref=orjY4mGPRjk5boDnW0uvlrrd71vZw9kp3EVlpZzf6ylI4TuRcaHbRt3zNrUEzTQYKXeAMDH9zUDZ3PmfgL4JBs0lAQlWiGejmZ4x88hM5r-j-Lk-Z_fHvD-ONoy4y_86YtTN2C0MJlfbMwvyTTq_nTD2E5ytHZ9jLGe_Zquqmcuklv6ylHQhEmZwpdJb3qOaplMSy7lhCngDIFUojW15RrShY4Iq1j4vi-Fd-SkcAetNWkWJWwNqE1NGjsCVeJkFBR6qJ2BcllMmihxUYzfRC29oOe55E82fhtrYBS467Lpdc6245p-GR6PrfeJmoDuXD3F5ke0zxE3E0BJeutLS4eoRxBs2-LRDFKf-_gj41k3S2NB41RX68KPWY6bx5wSypwA2GtvXCxtuOCSdwoIhu7jYoI6rkoT4kAaPFdOQSh6Zf9ZaETKVT9ohM2u9Dy1zCw8bl89G_lz5ymSp0v5k5sdZ3AEcfEI88a_kGsBnA6PIG6n-lM2Rh5eqrTg3_6iMB6TAXMMnEXgZAF2JxzcPKycgib_HclfZMGTInYOm2xd6UatV1g-pD98TyU8UwHpfOCSpFm2yehcodNzAmB9AM0d9wO0KApeqfLFmc_834RHnL2LE6vgfMFzdbt6bNyl2Dpvtd1MlfNail7GNer-PICjIV2_NlWUcWBeBfkKVGo-3PDUEeICDY9pXfGGzAfXFPZaoKWPnefAQoqU-IONspH9uSLT5p6uA4GPEtKQrLu7wP_4YSh2eRsnaKnIxNYf1fMKoJ5MbgXDTTRPI2YTbxyQg30BQSPPnv_Y62YgHzDdcV0MJWaqysn7cx4fmJvNbWy2NHRAwDxEznFdWovJEjn0MusxaKZjFUxiuIn4QAM_F46F7CJgiVDvHw8lmwmic5_0bJy3sgaFr2B-y3-e7o0bVavQgfjvsPsEh_v6H7eomyvNujWMDrxK8KMPT4t-tKJ2iE2jtKPJLopWr6Q-jjhfThlaO4qgtY2mdxDKY5P3bBUweae8v7LD-hV2fCVBixF8If7kUzQa0LCXmBuutSXSTdTPhNVdWuRYdSBtndC6My_z_eZyIsfM_B-BevZb_&amp;l10n=ru&amp;cts=1468916887251&amp;mc=4.726639400024138" TargetMode="External"/><Relationship Id="rId85" Type="http://schemas.openxmlformats.org/officeDocument/2006/relationships/hyperlink" Target="http://ppt4web.ru/okruzhajushhijj-mir" TargetMode="External"/><Relationship Id="rId150" Type="http://schemas.openxmlformats.org/officeDocument/2006/relationships/hyperlink" Target="http://yandex.ru/clck/jsredir?from=yandex.ru%3Bsearch%2F%3Bweb%3B%3B&amp;text=&amp;etext=1121.-ZqOTdUxSMFKHiIt_D0nBWg4pEP3OkjLqzZEQ0MsstCnPt1Jn8Qgrx-6hgKxWeT-Py5f_ZK57cC3YNkf64IOLlV4XUjM2nixoJs1Af880uatWXZIK0-Dn92klkMKVdn_yeN5DWpElb4viKMC71GWWy2l7ROlNYxZ6muIaY9tn2rxG4YSZSS_fVtmNt552k5_VNae6KDq2zf3OQW0e5phGxy2R8odeBGXB7vObJ58wOFFwr3d87U7FKiJ3sei98KQNyUK7DsOtTQqgQ2P2czntQ.75e53514b452dbf40d3f718e7d8cb3722763d354&amp;uuid=&amp;state=PEtFfuTeVD4jaxywoSUvtJXex15Wcbo_H30U4EFIsvA6RXKqTlM_Vn9a4EJkMcyh&amp;data=UlNrNmk5WktYejR0eWJFYk1LdmtxaEV4UnJGcHR2OHktWkN5STlzalpmX1NmVy1EeUl5Zzkxa2szeEpuQXZtWDRNblNxcng3OUNGR3lSRnlyQTF6d3d5UHg3a2xWdFJtQmVmcDA3NW1EeGFjN1NMbGJCM1ZPNkE4U01OQ3JMcHFhYm10eFFnS01nWmhObU1hQzl6TU5kRlNsVzFrck44a1hrb3FrZVFLT05fbWJpLVJ6OG5YNFFJNnk5STVXUG8wU0d4OFF3bGpzLTRKVHByYnpOQVNwSkFNVU1FaWhIVVI&amp;b64e=2&amp;sign=86e812698896e13219126eb7ed8f31f0&amp;keyno=0&amp;cst=AiuY0DBWFJ5fN_r-AEszkygNiE1SREjnAxGc3rxNvr6nwb-ksuDuf2UeejsadpzweGc6c_w1b4LQmA50DjV74RD4YX0SVlHxKhWP36U3p-3CfhfXpskHvYT_SLynj18L9VHD1GChTdFU56HE3DJj32mq5gxOntCvQP0sLSDQqkomRUINbvsJ0yWKqec0jqHRKluDtZptWCdYQepttvqghFqx4vQAoo_8tdoHnHhbzwiQjsbLBn4l_g&amp;ref=orjY4mGPRjk5boDnW0uvlrrd71vZw9kp3EVlpZzf6ylI4TuRcaHbRt3zNrUEzTQYKXeAMDH9zUDZ3PmfgL4JBs0lAQlWiGejmZ4x88hM5r-j-Lk-Z_fHvD-ONoy4y_86YtTN2C0MJlfbMwvyTTq_nTD2E5ytHZ9jLGe_Zquqmcuklv6ylHQhEmZwpdJb3qOaplMSy7lhCngDIFUojW15RkDbT7i4OXG_sEtuhI6J8oP1vUHKaIGCeylBoyCX63VmVJGolTYiKM8pONBJz07YyjXFRMnnL45fXlr1Gtv76R7T52-QFseLMFIPGuU9SObvpn505-dJkTRu5LrvbCktg8YPyqCjlyf3vXtzSZPCY5Tmajw8Y3Rt-6kEERJoQ9W9gunoZf8KsPgV_LaNSRNsVgyFwyJNGJu-RTh0PH0d4iJIq34bunkAOzieDPqckedB5qnc_pPyrbwSVy_ffN7mKK3CK9NgVbkzveZ2qSVzQztiCODzQ4tbJj7P29MFkruTSNg0YwbQ5qFso0Uarj9HJbjXLQmcJIZcTh16iOOzGz0C83lszdJDLWSj1yu_X8JOTZlq9JShM5iBto1ROAOARbNBQRcIciQ0_kSt4c_0bazii0SYqUDV5rCc9H5_ATocLKz56il5kO6R7wiTYgoekiB01E8DPvyZLxDzHSm5U4EfnoddH3HNJzXl8RPHJ9PvxPBghM-OOPSqZg1ccwceAj9eeiaLFyrMdkwbg1cFhKPwOH-WwF0kT-lrvUGbBbyJL_fVUY7TWhNZp2Px029bDPLp25dxfDhuXQu_L6gSYeP5dn9I97Xms2bQDW4ja8zpyTdvF5oz7gqhOqTjbBV7BzF0jXengqTgluHeMD8tEfU1CW8QKNa7obEyeQaXUkfrDo5-fqTsvmqjMCWzSqyDLz3WVX9_SFsl7-9u3Hg-eY5NVGpgirAnRi11qmH1kzd4uaDo_gxQtgxYeYa05pqBsu8h2sS3" TargetMode="External"/><Relationship Id="rId155" Type="http://schemas.openxmlformats.org/officeDocument/2006/relationships/hyperlink" Target="http://yandex.ru/clck/jsredir?from=yandex.ru%3Bsearch%2F%3Bweb%3B%3B&amp;text=&amp;etext=1121.0Th3_LX6qMqDtGmduwBd2XRgJrqyIo4IZhrZt8knDHfL6lFPpSa08NaNDq5yMOTpjW14F5VAKrpwPcPSv7OcPY6nAJjWEYiQu8b-vuhy4ID8eTbfXSC2gThMGSVqng4AU3SzGzqFcKtpZZ_8fnS1lejQD0UP78wZNt7-roD6OvXttgK3tcT2sctn75aRzzS6.6d8095afd7bf06529f80482e3ca804c6db48c8b6&amp;uuid=&amp;state=PEtFfuTeVD4jaxywoSUvtJXex15Wcbo_xe6zfTZA2L39I_pdoHWlT5dsliJOD6Z-&amp;data=UlNrNmk5WktYejR0eWJFYk1LdmtxaUZYOEZEWU1EbTFhZ0FNZmRJdmg4NnNUNFhuTTdFendFTlF3UndSQ29MNDQwQ2VYbDVfNTY5X1ljRm54eDh0bHhlLUd0TWIxYVZUaDhDak9tUnR0Ums&amp;b64e=2&amp;sign=e06d8eada7078eb0cd8720459142f1bc&amp;keyno=0&amp;cst=AiuY0DBWFJ5fN_r-AEszkygNiE1SREjnAxGc3rxNvr6nwb-ksuDuf2UeejsadpzweGc6c_w1b4LQmA50DjV74RD4YX0SVlHxKhWP36U3p-3CfhfXpskHvYT_SLynj18L9VHD1GChTdFU56HE3DJj32mq5gxOntCvQP0sLSDQqkpPydAqwixSdRuPZ5zCnS-lCi9kFD4gi0aLMBqAOVTMdCWRPREaxhaTXxtv7KVK0vSH4c8wrnAe2w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6dekstLRyyO1nE2DutLSsM9etkvx0b8yq9JzTPMPiUHq29GIPvm_f-bJCrP4722fQulisZZJizJEaLx-YawC0CE-g6r3FCzJQZUrGfU-6DDzFLcTGpClgbeqLclenuFJOjUVV-HmgWLnnpaaFE4tG9o0VZ5eP612qCaI2tqOp2ZKJVVfrFfG57HDGzMO5pMoSVlZcPNvdv7GHAs5_M-gaae55AdkSWBmJUIzssVUWAB9d9JsW1DSEUNRvO1sbz5NZ2iCRRQpVTkVdGMfkbfS8zIMWRh_qKw7RPs6j2v397Psi00rFvOpT-6Air4kkMvJN5Y_QQf9ucBbm18T4lXebkJYIQJiM2n7NppeizmSBZXeMLORMhOEwKEZ_tgJwG22pXXlsHQIkxEk00qGzEC3mNdFW_Mxt561bn-7YEzLlHH4rFdVobp2Ck-tQtW--2V4QsjZzK2XgnLnkflraiFNsUTJiv7l0SzY0usjGUJVTAolvD_pEHvTSOwqK_3YVnFOLMF7RtRJ99IZiJ7-seO_bGxkb1ndqrL28mxYQJycQXnv91OTSIoH6NCtsRT5g1yvems2ZJCtgCAZ3LRbVVV4LHceVzNpoISyBID4fZhAvYE9LO-XF3GsJzdZheLZvjfXY_E9eln9wC_w&amp;l10n=ru&amp;cts=1468925692420&amp;mc=6.017080673248017" TargetMode="External"/><Relationship Id="rId171" Type="http://schemas.openxmlformats.org/officeDocument/2006/relationships/hyperlink" Target="http://yandex.ru/clck/jsredir?from=yandex.ru%3Bsearch%2F%3Bweb%3B%3B&amp;text=&amp;etext=1121.yNnEeokrzgLOm1P-2qRk0e1oXp6gqW_j2rHNPM9EnT3nhlSTXv9UZJwnc3eq0N_-oTYwRuZwr_3giqaHf63EiRyYRKvtFsc8f8GV-qmteulGjDQRhC4vu9fDoRH_b9rssuURo2IoLzDBAksbfDUWfvdxWfNHvIvS6YyN3OdilalIGrYLZdeS68ZBN-Gm8M9-.f7fa3ba4af1b18373f368e6831e10fc82d5e7ff1&amp;uuid=&amp;state=PEtFfuTeVD4jaxywoSUvtJXex15Wcbo_fVuPTChhD_hsHCqUOxYEqikazJJ9XPtU&amp;data=UlNrNmk5WktYejR0eWJFYk1Ldmtxb2RMcjMxZTRSZ1R5QWNmZUdtbzVJdVhVcnhJaEZ2eWRpQXlzamtZMEQ0aVE3YmZyekZCWWNGVjROel9QMFljcFExdWxrb0NDQlZXX21SQ0NyblpyTXc&amp;b64e=2&amp;sign=aed3b7a788c4db27f5835bb1bd2be820&amp;keyno=0&amp;cst=AiuY0DBWFJ5fN_r-AEszkygNiE1SREjnAxGc3rxNvr6nwb-ksuDuf2UeejsadpzweGc6c_w1b4LQmA50DjV74dRno1MJ5CUie5qsTk99elnS1mjX1ZPlEGY2woq0BjEq4X5b0fvvq7Sz3ARNvPLQNtllLggDp_PeK-kfKtP7DFbXsUX_XhgE-CUA0U4oRS0T2u9ndqNjdHhNrNQKYelg7-6wKBYXIAYPv51QmWiUAuPs9Z3_VyeKwA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53G1mZDXk2jCuWj4BZYlzrhoPT1yoFbIl6eCe1mHXlcurJJsAlerbOgoR-kIl2hPVvvvCVFzp16m181UmlneHxJ07uRepngGKF_4FcgZpk8FnFVSsgSR261WWAGj6uYt5-l0JrbHfvskvh7i5XlWS8RE-IO9KXfd4lbyr2HhmXY9I-bjintj8_4jjtFc35WVdo9-4ZqKATntZ5IO08tLt0CDw93p0Fff-zcY_tTMUqxUSVYBQkefK9HkDSOfeZ-WN1NMHCHOsTar56T77jZewdTcD4cWUoj-IJKjJ70_P8wGF-I2msCp4pBMagkWn5cQLG3Gof8tI1r900RBpaXsrmejMEFqJIsJVg0FcYnqJeZkMphUETXqfPpgdfQe4TBzU-aLDR_yMy5cgKlA0TupZUenFI7XUx7UQ_GMPwqSD4TVy5t08VCXbHKJT5KPMds0ov9Ne4Vko5ARBTtc7y3idD-JDZwt8B1V_ufyXxaXkTvekue9GP9WSZp9vfHregL0tuCaazgk4s0NFojVbyK2XqFCJhOruPqTTEe_SpKuEF6RYq7JL6WcvR4zwDvw8G2qX-4HR4w_Eo44xKyYG8znwTKybRWiI5mhdyD4DePw2jzzKlh4DQG1iCpTYD7swLy8rqjKHEmQvRUcri6sGvrbPWEV-t3-ruNr-Df6zUgSe0R1TUjZBRUzeI&amp;l10n=ru&amp;cts=1468930771465&amp;mc=5.938135745353858" TargetMode="External"/><Relationship Id="rId176" Type="http://schemas.openxmlformats.org/officeDocument/2006/relationships/hyperlink" Target="http://yandex.ru/clck/jsredir?from=yandex.ru%3Bsearch%2F%3Bweb%3B%3B&amp;text=&amp;etext=1121.HAhmaJFFH0ziVJpNI6YZJkXsaRO6AzzLvtzSPJa_v-PEPczy43oS-hMZE8g9vEnb5zNvfInN_Hddvk5l6JFrI2nyXVnTITgx78T5sVdiSB9NpNo84Bhw9F6PzFCnF5BSG1qNLakxYANGfG4UiFwJA_XK8VN2IOCxCZbTuTbHjrZoBw_6L7eSPyEMYWtAmq_M.8c2b7c8275a2554ca2d897cd6890bf787bb77303&amp;uuid=&amp;state=PEtFfuTeVD4jaxywoSUvtJXex15Wcbo_fVuPTChhD_hsHCqUOxYEqikazJJ9XPtU&amp;data=UlNrNmk5WktYejR0eWJFYk1LdmtxdHh6N2gzcWxyc1g0aFgwUDZ4WEppVlhoaEhRWHlRMWkzZnZxelBLSm5HY3E3ZENpWjh5VGpCQWtwbmU0eGN2RnloekxabENwd2dF&amp;b64e=2&amp;sign=9c629ca11beae7b1c0b641e91d08005f&amp;keyno=0&amp;cst=AiuY0DBWFJ5fN_r-AEszkygNiE1SREjnAxGc3rxNvr6nwb-ksuDuf2UeejsadpzweGc6c_w1b4LQmA50DjV74dRno1MJ5CUie5qsTk99elnS1mjX1ZPlEGY2woq0BjEq4X5b0fvvq7Sz3ARNvPLQNtllLggDp_PeK-kfKtP7DFYkRbseGCc5Jfl83gpiSQd5T-YGMnqP-SW1hNM2rsfxyuIoM1PctJ0bi6XsiTQkPSfEdrllBkgdlA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7p9AF5JFjdWgsRqx4SaUVvx8HsGOPxh4KnMc3XXiJ3ibmaxcK4yhpfkcilxKAurhtmwNOkaFXThY7fEVD_eLGYnGCTM1aeRquuia6SGh0_CHUtc_XgxewL09YeOCPCK9bBb6-5dQtgsVwTwAZON-D5kSIXEAohq8ieLgLWWLbNVkkfOnbtJihH_qjVn_KKZXAB4NZeu5vG2y8-kUAkLRZFrOqfdKcrfKPbZgcmaq4i0I05c_LYUTaTsXPOZNbeVNazVMcF4cxJgrhx2ow5AWPSGU9fStrciLVWhs3dXCfY5ttvmU-XRh84RT6l-IdUJOXVCX4kwf8j3D-V3bPVTbxCmZTPW8kkS0ScBOvNakxxgRNkTlK1MwHAhfrZ-BlkwEEfSN_KZy6E1OO_-OEG47MSprgdRRlg6JXY5O8ECd4kfWXEQ7vYeoGOMO-C8hW72v4mkf89kNYYAax1wiVPu0Gm7ukBMHrCe5RqBaLFxkdeAzZc4MSldJGqMXcCaHIKBO0hS6TyEvivkPJDcqJojtSzTZHvTcbEDSy2aaS6jS0t9g&amp;l10n=ru&amp;cts=1468933219942&amp;mc=5.892168851772417" TargetMode="External"/><Relationship Id="rId12" Type="http://schemas.openxmlformats.org/officeDocument/2006/relationships/hyperlink" Target="http://ido.tsu.ru/nfpkikt/res4/NechaevaOP.pps" TargetMode="External"/><Relationship Id="rId17" Type="http://schemas.openxmlformats.org/officeDocument/2006/relationships/hyperlink" Target="http://belclass.net/library/LibraryMaterials/Forms/%d0%9d%d0%90%d0%a7%d0%90%d0%9b%d0%ac%d0%9d%d0%9e%d0%95%20%d0%9e%d0%91%d0%a9%d0%95%d0%95/docsethomepage.aspx?ID=17560&amp;FolderCTID=0x0120D52000B72C979AA8F12941B0F15CD0413F214F02&amp;List=e582cff8-79af-4e67-9605-441ee598a6b6&amp;RootFolder=/library/LibraryMaterials" TargetMode="External"/><Relationship Id="rId33" Type="http://schemas.openxmlformats.org/officeDocument/2006/relationships/hyperlink" Target="http://nsportal.ru/nachalnaya-shkola/okruzhayushchii-mir/2013/09/09/prezentatsiya-chto-takoe-priroda" TargetMode="External"/><Relationship Id="rId38" Type="http://schemas.openxmlformats.org/officeDocument/2006/relationships/hyperlink" Target="http://yandex.ru/clck/jsredir?from=yandex.ru%3Bsearch%2F%3Bweb%3B%3B&amp;text=&amp;etext=1121.7iQsqGILpzyF03phrkk9Qeb9AJPsx_5Z6tZV95Xk98rArV5kwyoF2vLCYoxkpoK4jJMUEIvlFBQDOsgD8KMTRFp3sQCiCREtyfu2NLF3UB1Us5FD9d_mOcqgPSttnDFbiUQ4eINpoFBmw5pmRDkfeBK2zbFTKIM9HmAdtbD3YQw.cc8967ed1f02589908ae01ad13649f500053b3c8&amp;uuid=&amp;state=PEtFfuTeVD4jaxywoSUvtB2i7c0_vxGdK36K8R-3EBWXJ0aR4KoyxnsLMaOeOxWxKVc5iu8jmyi5Cen1uEL4aARvbkoqZs4C&amp;data=UlNrNmk5WktYejR0eWJFYk1Ldmtxc3Q2MzdXOFJ0SHVmRGQ5a19hZElRS2pzX0M3VnNrYkQzYnNhajRES19LT2V2TXJpTDdZYXdsZ1VJQmVxeTg2UmpETXUwZ1VYcjN3&amp;b64e=2&amp;sign=381859bd23c06dce2422f61258344ca0&amp;keyno=0&amp;cst=AiuY0DBWFJ5fN_r-AEszkygNiE1SREjnAxGc3rxNvr6nwb-ksuDuf2UeejsadpzweGc6c_w1b4LQmA50DjV74RD4YX0SVlHxKhWP36U3p-3CfhfXpskHvYT_SLynj18L9VHD1GChTdFU56HE3DJj32mq5gxOntCvQP0sLSDQqkqCswVHX0yAzTmTDK-19aazh3OStNhDfCkqfKwVdxqjyCAltgL1gtk4b4a3vltZdb--HBC_mmU0Cw&amp;ref=orjY4mGPRjk5boDnW0uvlrrd71vZw9kp3EVlpZzf6ylI4TuRcaHbRt3zNrUEzTQYKXeAMDH9zUDZ3PmfgL4JBs0lAQlWiGejmZ4x88hM5r-j-Lk-Z_fHvD-ONoy4y_86YtTN2C0MJlfbMwvyTTq_nTD2E5ytHZ9jLGe_Zquqmcuklv6ylHQhEmZwpdJb3qOaplMSy7lhCngDIFUojW15Ru3JQ8XYX35XX2vNGkSQpixT1i5FE8xDx_xZ03VR-hZuHP8omOerv3_0B4_OAPIXa8vgPpDuCp1FXbJt8cU_ITApvIeMs-P_0gkOG3eTJhURFg-mQtmltwud4F32DIAhdZhJjwNmDKeTUbBb2b9i_B95qC0ANwN4Pl_TM8KeFseK0bzCjT6o-ONA3CAs_JdK0A9NZ4OLQN8EEOaezPypYp2AdCRMm5--S1vkdhwrBCJZpNC1tcdf5D3kVm4JuT0K4JCFjtZ70wwnBAxj2QjIBBdmRIhGGac0G221OVd3SDFHIBN3aKcfK6wRd5NH36v4mN9auuQztfXUlGhUxTE1ioB8mJkpFZ7QIAHzw4k5Gr2nuEzAWhP9neVhbv9FjkcvdtqbgZKHLnFh_gi60xKicnQ6t6iH4DeOdoDVUCXSjw8xGp-tc-e8RdB4P2efVhzE5OZnb3yJbtO5LxePtoMKmdKJWxqVNc2lCrCmYRB6-2yyNMc1go-_TBIQ_G-acUUrJCXeJrAv5WjO9uyLUyTdsAs_Bta8vbxaSwAHMMDrI_fw0GzzXLU4m1w&amp;l10n=ru&amp;cts=1468908053578&amp;mc=5.159505397405901" TargetMode="External"/><Relationship Id="rId59" Type="http://schemas.openxmlformats.org/officeDocument/2006/relationships/hyperlink" Target="http://ppt4web.ru/okruzhajushhijj-mir" TargetMode="External"/><Relationship Id="rId103" Type="http://schemas.openxmlformats.org/officeDocument/2006/relationships/hyperlink" Target="http://nsportal.ru/" TargetMode="External"/><Relationship Id="rId108" Type="http://schemas.openxmlformats.org/officeDocument/2006/relationships/hyperlink" Target="http://viki.rdf.ru/item/2048" TargetMode="External"/><Relationship Id="rId124" Type="http://schemas.openxmlformats.org/officeDocument/2006/relationships/hyperlink" Target="http://www.myshared.ru/slide/77291/" TargetMode="External"/><Relationship Id="rId129" Type="http://schemas.openxmlformats.org/officeDocument/2006/relationships/hyperlink" Target="http://yandex.ru/clck/jsredir?from=yandex.ru%3Bsearch%2F%3Bweb%3B%3B&amp;text=&amp;etext=1121.gcPX2eu78NjB_7ZYYD7fSVvZi_7ErdQ4NLKYr7AYERvm66HYQ7s84ZL1N0KipWnQgAVctUXeEtA2koIkex9sKLZCrYu3XkWMWhzY9K9NiyipI_En3BtZCaycg36veyDLtqzboTNJvEV8_JZo-itdYeoPsw3fx_XOyjNEs4F-fIJNrRIhrQBtfbnfHnsUsHMg.a8b7a90a58e32a3854b7733757e48f91603d3ac5&amp;uuid=&amp;state=PEtFfuTeVD4jaxywoSUvtB2i7c0_vxGdK36K8R-3EBWXJ0aR4KoyxnsLMaOeOxWxzO8uGDVWZpEMeK5gJmmbAP6SO4oPkhzj&amp;data=UlNrNmk5WktYejR0eWJFYk1Ldmtxc3Q2MzdXOFJ0SHVjeWFCVFk0UEtERTVkUHRRUlpKcWJ5ZTJNYkRlVG9XWmY4NU9JdFh3QTNkQ1BQdkxTQ1NYeTBZTFh3SExCQ01vSzlVejdMbkVJRzk5bzNqczBFNjZCZndwcmpGRlRoelpPU1BSSHZtRC1OSVlUdzNNblhBaDhjOUJVaTNaS0FWQndFTlZ3UWFlQV9XRWdxQnRqTERkNVFkYzJTTVR2ZURSODJOLXhGUW1Cb2JTeUp0VEkwVi1XQTRIdEttRUpKd2k&amp;b64e=2&amp;sign=6677b9a825adafdf7c9da8e798f8e275&amp;keyno=0&amp;cst=AiuY0DBWFJ5fN_r-AEszkygNiE1SREjnAxGc3rxNvr6nwb-ksuDuf2UeejsadpzweGc6c_w1b4LQmA50DjV74RD4YX0SVlHxKhWP36U3p-3CfhfXpskHvYT_SLynj18L9VHD1GChTdFU56HE3DJj32mq5gxOntCvQP0sLSDQqkpow0Ju_ikeeVJ_R2IRYSI7GSkhEvUAXdlG__qyjXGYECG2essMV1Swm9y9zchEW_cCgUjHETh3sw&amp;ref=orjY4mGPRjk5boDnW0uvlrrd71vZw9kp3EVlpZzf6ylI4TuRcaHbRt3zNrUEzTQYKXeAMDH9zUDZ3PmfgL4JBs0lAQlWiGejmZ4x88hM5r-j-Lk-Z_fHvD-ONoy4y_86YtTN2C0MJlfbMwvyTTq_nTD2E5ytHZ9jLGe_Zquqmcuklv6ylHQhEmZwpdJb3qOaplMSy7lhCngDIFUojW15Ru3JQ8XYX35Xluuc3bElVDgZbdb3k2RiwtvEUpdvOOwwpTkdMJcxBYR2qWD65A26SlbtCPbaspx3ZdyE_YqNd6IUs2kQdy4kx2llAM5YVw_lBI_r_BPRrd2ZdZQMqiCfPkue0s4YXIA0j8uQJJQRy7Q-QsPkzeUUbgoW10Q45lAJT-BiUIFxANqOKPz-k_BGr9Wj2iTAhfTfF5WpZXG8PzY9Duv2Hg-hsN0yPiYYPBz5SyVxwjSOgqp2nzUd_yvGlOZKJBej3Emmfw1uW2Frx__YrFU88DwytoUz-_8BQcAMj9E93c65vTBh4PPJjG2N7pQzJadwH8vtZmmyPBfpQ46hn_GxuX4x7tr86VK-M_zMtiKhTJ7sdkGjk_3YfB7YVf1Xbg7wWaRi7sz2Gzxo6r2K1Cyh11X7WDTLIjUpv7_9rMbx2KJsWf8nQ1_LjVSXeSXad5jtfVtgsACX3TOQ81BfzNLmoNw4uBUx8fKosyZRddUnFyZl7muIfKRMnqc2O4zHDnSirQzg6HUygrx4oiPLkRRB-ayZSemdSJX0gDqOMchzB1qEkV2_iBJ7rMrFaV1HiwJvgkTW_Kv7UKPSX-hvz3zzMavsEATEzTiunbpXlu6wD18EHoIvUi25O_NMdaGEZ4w6vzTK4fVA8XuQ7D54d7NX0WPvTr9NkhORi4oWeJrdwAnCQl5sP_uI_4pmwG48OvVqqmUgT0OPuTXFfbcl0CE1wm3g3kNqUESUuAfW8oRa0XS6b9UZmSIN-ZIrVXH68tQQEI9y-jdyElgZAJg&amp;l10n=ru&amp;cts=1468922728528&amp;mc=5.9829996" TargetMode="External"/><Relationship Id="rId54" Type="http://schemas.openxmlformats.org/officeDocument/2006/relationships/hyperlink" Target="http://yandex.ru/clck/jsredir?from=yandex.ru%3Bsearch%2F%3Bweb%3B%3B&amp;text=&amp;etext=1121.-WowUWBRIFTWsyr0nuuBMf89I7qnWZvrAiiZKwBq5pw7BJaZwQRJk5QF3uYdjXdKzacQ5KDOUqfkk_jJwnb2FpRM5uFY9DP-TFmgnWIe-eWSRSSXpJl_kS_y6kTy4pa3Zk0djjpkywbHIpS4CHFByJ1TqQA-no_mafA2ntupKvs6118bsZZ19V9TbZB9Vrx-.26e9a1f9965aa920afe4730a08e6bc54cdea95ba&amp;uuid=&amp;state=PEtFfuTeVD4jaxywoSUvtB2i7c0_vxGdK36K8R-3EBWXJ0aR4KoyxnsLMaOeOxWxT0FWes98QhF9d6HA4rmCO_nmg9BfygIK&amp;data=UlNrNmk5WktYejR0eWJFYk1Ldmtxc3Q2MzdXOFJ0SHVjeWFCVFk0UEtERTVkUHRRUlpKcWJ5ZTJNYkRlVG9XWmY4NU9JdFh3QTNkQ1BQdkxTQ1NYeTBZTFh3SExCQ01vdXpXXzY3dGd0SkNzeGFqRXUyakREajdaVHdNZDVNOEtUX0hVR282R0tnb1ZTQ2QwMlg1eWxPSjVZdmUweFUtR3NaaGJRLXlTNG5WM1pSd0pIOXZxZ0d2dDd1bEV5S1JFV243UkhrQklBdmc&amp;b64e=2&amp;sign=bea260b42bc7133e340b32d00c8cd012&amp;keyno=0&amp;cst=AiuY0DBWFJ5fN_r-AEszkygNiE1SREjnAxGc3rxNvr6nwb-ksuDuf2UeejsadpzweGc6c_w1b4LQmA50DjV74RD4YX0SVlHxKhWP36U3p-3CfhfXpskHvYT_SLynj18L9VHD1GChTdFU56HE3DJj32mq5gxOntCvQP0sLSDQqkoftoj6NLyWC1etR6UKZM2V-S1ZCOJx1LQBqkaInHizwfwUWb7RXfsmEW9ppZAMN6wJAx2U1AP66Q&amp;ref=orjY4mGPRjk5boDnW0uvlrrd71vZw9kp3EVlpZzf6ylI4TuRcaHbRt3zNrUEzTQYKXeAMDH9zUDZ3PmfgL4JBs0lAQlWiGejmZ4x88hM5r-j-Lk-Z_fHvD-ONoy4y_86YtTN2C0MJlfbMwvyTTq_nTD2E5ytHZ9jLGe_Zquqmcuklv6ylHQhEmZwpdJb3qOaplMSy7lhCngDIFUojW15Ru3JQ8XYX35XdNfd_NW9MFavLKJG8aOP9z3yQ8Zj3mIpVXMTI16c2j7PFCE12cZztwaPzfKMJooheV2ub9nvpqpeIhey_bhduoRpKYPMvulFnmKgFmmgeaxlpvqAqclOnl3RuQbA_NGDdaI_MWSRB5-IYbwvag90a94SZR1VlvBwzjkkhTW-UTpHNqJeGn1qRoRqbdrmUYAxCYvcJ4Ddq26e8AcyAlQkE7xEizcKSPkBSNPnU9Ovpc__wOQy4tW57Rqc_BfqQRgZzQk2gUNL8RnxgxkmXoC_nA-i0KYVXPdImXUY51uVBwsD_POQFYFv__s-HiQlldJtuo0jtwinnfuxkhn-dX5aSl5neOVYvKfIe8Hi2OX0sZUkbZiCjh3QNPi-3zH3nNCyLgajJA-MlULqGpZzo433xN6giG8HXhIWszeNxa92KGZGGenwyI1q7hhCBEpNziTDIWf-uIR79NhVureoFCcgpAI3Lh4q7zoQyrjhxvh13_iRaXxAC1OpPLM8EupHea-dlPXSaqo4h8meBFKCvtbgOSzYRu2jmYITVIDnSEo5W3ZaTHgPTRFideUJXUsRkRXnu9Y_E3mU6ZxnBiobahyeet7GhZ2C6ZmWZg4v_rG8ihvTBGFEeo2AfAsUnWYaAj1uHIAhdPJtHqMs3atxy7zFz_mfq86EWBLve2i45CjoylioSGiJxK-c1MD8uGo7uUefu4IykaQyS725L9zXhzepvU6jbvq-3R1vTXB48AwwtZHgKLqzQDglzYBuY3Yrz2it310bTTMfbq_rI-mOJByxy7lWEaoUsLeOWA7O22optCCaWHv93F1dSWQku_opne45&amp;l10n=ru&amp;cts=1" TargetMode="External"/><Relationship Id="rId70" Type="http://schemas.openxmlformats.org/officeDocument/2006/relationships/hyperlink" Target="http://prezentacii.com/" TargetMode="External"/><Relationship Id="rId75" Type="http://schemas.openxmlformats.org/officeDocument/2006/relationships/hyperlink" Target="http://prezentacii.com/" TargetMode="External"/><Relationship Id="rId91" Type="http://schemas.openxmlformats.org/officeDocument/2006/relationships/hyperlink" Target="http://nsportal.ru/nachalnaya-shkola/okruzhayushchii-mir/2013/11/14/prezentatsiya-razvitie-i-razmnozhenie-zhivotnykh" TargetMode="External"/><Relationship Id="rId96" Type="http://schemas.openxmlformats.org/officeDocument/2006/relationships/hyperlink" Target="http://prezentacii.com/" TargetMode="External"/><Relationship Id="rId140" Type="http://schemas.openxmlformats.org/officeDocument/2006/relationships/hyperlink" Target="http://prezentacii.com/obschestvoznanie" TargetMode="External"/><Relationship Id="rId145" Type="http://schemas.openxmlformats.org/officeDocument/2006/relationships/hyperlink" Target="http://nsportal.ru/" TargetMode="External"/><Relationship Id="rId161" Type="http://schemas.openxmlformats.org/officeDocument/2006/relationships/hyperlink" Target="http://nsportal.ru/nachalnaya-shkola/okruzhayushchii-mir" TargetMode="External"/><Relationship Id="rId166" Type="http://schemas.openxmlformats.org/officeDocument/2006/relationships/hyperlink" Target="http://yandex.ru/clck/jsredir?from=yandex.ru%3Bsearch%2F%3Bweb%3B%3B&amp;text=&amp;etext=1121.9E97VobsxXv_2EKUHVr_GPFlAyaV-DzvagbVt395hZyKvx8Q3bbLSO-XaY7nFPIrrxWoqfrI2f-XsK7GLHgTQUinsHArPfGzru08omeFc1oXXTuhvHnMO1kUuAaNWv3bKmQ4AtyAjHkpvY5gFzeoPxCjb0Z1tX3y5olZCiXA4RqjcNnqj9ZceC1ZaCOPbr5t.0be9386ed7b05f741a60dc2af587b7f38b11f1de&amp;uuid=&amp;state=PEtFfuTeVD4jaxywoSUvtJXex15Wcbo_WC5IbL5gF2nA55R7BZzfUbx-UGhzxgeV&amp;data=UlNrNmk5WktYejR0eWJFYk1LdmtxaEV4UnJGcHR2OHktWkN5STlzalpmX0FsSGdQWXdva1pQT0ZSVS12RG1Sb0FTSkUyaDJLQzFwd2VUTnJfX2ZTUnBJbVZIcWcwWjVZVjR5TzRRTWZ4SkE&amp;b64e=2&amp;sign=e4b8d337ddc9ad56b89e24ff98ba1b7a&amp;keyno=0&amp;cst=AiuY0DBWFJ5fN_r-AEszkygNiE1SREjnAxGc3rxNvr6nwb-ksuDuf2UeejsadpzweGc6c_w1b4LQmA50DjV74RD4YX0SVlHxKhWP36U3p-3CfhfXpskHvYT_SLynj18L9VHD1GChTdFU56HE3DJj32mq5gxOntCvQP0sLSDQqkqAKaBkOH_yKfvNUV4Ov-9_bD_RvdH_kaEtDx-vEtyy9MwkJfOIc41ENEREVmvkFN_YPU0F8X495g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6dekstLRyyOxdauIelbYMtqLL6R-Vu_JjAOiUxOtpyqhrLq5oSv6YY6GXMeC27yxGvVgWT2fmP3Z5yfpak4OyBjGPFVi-DBZHT44OeWjnhnZ1MTaGYA2meeGO9cuyCO9GJD9ZUmMs8qwsqORdctCFkvfmSZ38WYkH_YRL9OZM2-cpDkcEw5qEJwgYPk8_yj9J_46-hjrvDzKpG1YsWA-5koNN8mxUUFWCOGWm9by6lV0Ql6_Sa88yv7DtiwW6m9J9ch2Zh2TalMLaEzVTH_A80ydVN2HAu-tvjaudrzuMggUN520fo-NUb5d37h5n7VLpN5qimw4BYIgb6uS2bdL3MQtae93FnwdZhzCIvz7pz5u049j35Gh2nmrWLaZW13rlAaIBPy5XWNMs9EHUePPQUsOcnQRX5v_n1UlzBWLa9m0qd9MJ7e57Rk3Z2a5z1lgc0PXuQU8egs6EgfyYSxU2M0E0rnSk8YelYyZ4rMbd9Fvqw8Dju-bL3gPJXxkhBBU4lANb4TeVOgDlSC3mHhr-EmTInTFHcgbRkZPrqqECw_5I7zMudV-sh19quXeFmK2kTottA3BgZDPxzJgyOKW6wletN5az08Hiu0Y1PQInLMbU8WGtBHmYimUDw-1j_22to3mjQA1KokIwMH95yd_OeYvzPdvXUU-A&amp;l10n=ru&amp;cts=1468927719859&amp;mc=5.980023006982888" TargetMode="External"/><Relationship Id="rId18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belclass.net/library/LibraryMaterials/Forms/%d0%9d%d0%90%d0%a7%d0%90%d0%9b%d0%ac%d0%9d%d0%9e%d0%95%20%d0%9e%d0%91%d0%a9%d0%95%d0%95/docsethomepage.aspx?ID=18800&amp;FolderCTID=0x0120D52000B72C979AA8F12941B0F15CD0413F214F02&amp;List=e582cff8-79af-4e67-9605-441ee598a6b6&amp;RootFolder=/library/LibraryMaterials" TargetMode="External"/><Relationship Id="rId28" Type="http://schemas.openxmlformats.org/officeDocument/2006/relationships/hyperlink" Target="http://files.school-collection.edu.ru/dlrstore/3c0098d6-7ce6-40c9-8ad9-%204cb43dbe7acf/V_lesu_sldshow.exe" TargetMode="External"/><Relationship Id="rId49" Type="http://schemas.openxmlformats.org/officeDocument/2006/relationships/hyperlink" Target="http://yandex.ru/clck/jsredir?from=yandex.ru%3Bsearch%2F%3Bweb%3B%3B&amp;text=&amp;etext=1121.4xCcNcFMOzNqKpahAPfKakXSPlmy6an5q_owKi2QaPOpX4k8pH41Eil990xEjmPB8uDv8ylgbVFhEIeZ9iAY7_pGqsMoU-gO79RZj5_7tvnapo8HHILfyNFxMytqRdj1dzodIHloF4mHyOvyyVVhDUXUetw0H-Ujx-cNeX9XaPA90N-65g4U1tHcg6TP2JSf.4141769c057d45fc5fb440d050216c88971777f0&amp;uuid=&amp;state=PEtFfuTeVD4jaxywoSUvtJXex15Wcbo_WC5IbL5gF2nA55R7BZzfUbx-UGhzxgeV&amp;data=UlNrNmk5WktYejR0eWJFYk1LdmtxaUZYOEZEWU1EbTE4bWxlSW1uYkRsbDlJajBReVRuMVRyZVIyS2JWNUxzVHpub1FSNGdJZG1yOC03cmZ1cExpeDktYXdzY1QtRVQ2&amp;b64e=2&amp;sign=2fc5407fa12f2be6f5176ce9007011d9&amp;keyno=0&amp;cst=AiuY0DBWFJ5fN_r-AEszkygNiE1SREjnAxGc3rxNvr6nwb-ksuDuf2UeejsadpzweGc6c_w1b4LQmA50DjV74RD4YX0SVlHxKhWP36U3p-3CfhfXpskHvYT_SLynj18L9VHD1GChTdFU56HE3DJj32mq5gxOntCvQP0sLSDQqkogiWm8iEqX3ywZ7cl1bW41KKToZyNRiMWmwDRvpWHoUqxFl5KvlEZhYSmbjpiimjGhbPtr8KUR-A&amp;ref=orjY4mGPRjk5boDnW0uvlrrd71vZw9kp3EVlpZzf6ylI4TuRcaHbRt3zNrUEzTQYKXeAMDH9zUDZ3PmfgL4JBs0lAQlWiGejmZ4x88hM5r-j-Lk-Z_fHvD-ONoy4y_86YtTN2C0MJlfbMwvyTTq_nTD2E5ytHZ9jLGe_Zquqmcuklv6ylHQhEmZwpdJb3qOaplMSy7lhCngDIFUojW15Ru3JQ8XYX35XitHqY76po-F5L72Po_ev0StIQc1Bla-mlfGoDEeMrjKyk1sg7SwxNFypolTm9xUaAaYHFYvLRJ3oF4Nbyj5dkpBxdSoUNHifMCTVXVowXpEg8J-DHYDgZ3zQ8QW9WjaQpqlKFWNuKuaNnwKGVA_IODdouBhX4lldvuBQAQ0PD_OQgm3zrpOUCsoh16r0a1WWodED31VPjN3DV844yqvPfPf-wLjKz8N59msE5hyLkl67GuI6JfwiaZaEi2JmuBI3kYeFT9LyvdyU3hN8M4eldp_DGgb2AjYWnb5KmbXh8dWcv9w52cTf0YxcuQmk4oHnAAjeXdoyaVkje84wPZxOmmV7hGs1ulZBb0lSekx62tJs5kWZlH_Dzk-uVcmHj4bgGZwnmC6-cKhmjGskGVKMBYmOq9k8x898eoEKWGVunzGSAypaRTseFCVx8yPLJHYMMlvu5kBy2WbpN1JXw_7kHyx0rk5H_CnnP5dnHJWpGIUWILO-RO3Mleqp1VVCApjJVJEsT4DzYOx8o8PrbziP2J-r4dtaS7MES7z6M7TRdsQY0NJlCLoLRbp09tLU6p3coNGwMuaSfQUqBP9eA0fNDOdqq4skeawZPniV-6qsIi-jUZTjE3WQVk7YJycW4MK0qifzhizZyMloKy1MOMN-d_YZYha38zbgn6wLljup5EO_Gdsomg80ozdhusEdWjez3XTMFrDrAxDvK2Jq5BujScFhE8Lx37sHUnm9fVsXDZ2XWfUMBF74cKFsoS6iTIsSJR_mCrSE3FnnylDo5TV8irTuKDaxiMRCF8GnfPfiGFg&amp;l10n=ru&amp;cts=1468910205141&amp;mc=6.394082855780667" TargetMode="External"/><Relationship Id="rId114" Type="http://schemas.openxmlformats.org/officeDocument/2006/relationships/hyperlink" Target="http://prezentacii.com/po-okrujayuschemu-miru/10782-nashe-pitanie-3-klass.html" TargetMode="External"/><Relationship Id="rId119" Type="http://schemas.openxmlformats.org/officeDocument/2006/relationships/hyperlink" Target="http://yandex.ru/clck/jsredir?from=yandex.ru%3Bsearch%2F%3Bweb%3B%3B&amp;text=&amp;etext=1121.1trYAjTcFmBtAlYYNlOVcdGm3ZHBlVitzzWYHHS9KXdrRyDxga08lLcRwSI-z4cxP3ArrXmTp0Fh5jbHRzCRT7g0D_KDEBqSrdVcFgFHyDdQLpHRkL2uzBi7sW6s07KKCBOQnL-KQeyAgF90VnCUQWrkM7-Ehc0_YkEPro-Z9ZIkdH6833rdGIWrDdZ8M8fz.fd2aac43f222c286ab9239cf33b5b999dc1f27d5&amp;uuid=&amp;state=PEtFfuTeVD4jaxywoSUvtB2i7c0_vxGdK36K8R-3EBWXJ0aR4KoyxnsLMaOeOxWxhSrFiY-OwMD68ykQEhNO5bnh7RZFGR_u&amp;data=UlNrNmk5WktYejR0eWJFYk1Ldmtxc3Q2MzdXOFJ0SHVjeWFCVFk0UEtERTVkUHRRUlpKcWJ5ZTJNYkRlVG9XWmY4NU9JdFh3QTNkQ1BQdkxTQ1NYeTBZTFh3SExCQ01vSzlVejdMbkVJRzlEdU9ISFlRakZFYkRlcGxoMVdXaGNfRHpSZGVWNjJCVVp6bXRuT3NlNFFMZ0J3b2xZRGJjWmFobmVmaWN4emN5NTZkbVp6SHNmQ1dCUXZFUDhxMlkwdFJOc0FUZ3pmcWRwNUFEbk5YNEhuaXhkcHhiR1I2THZzS2NKZEJyOG9Baw&amp;b64e=2&amp;sign=815bb3b843eb00b0d9f225775bc7e2fd&amp;keyno=0&amp;cst=AiuY0DBWFJ5fN_r-AEszkygNiE1SREjnAxGc3rxNvr6nwb-ksuDuf2UeejsadpzweGc6c_w1b4LQmA50DjV74RD4YX0SVlHxKhWP36U3p-3CfhfXpskHvYT_SLynj18L9VHD1GChTdFU56HE3DJj32mq5gxOntCvQP0sLSDQqkp0I7wyWeIFX1ss8eo3hyMobqFmoGXg0K4Gd53CTz6FKGzfIxwwm1TM-HODFaNPqiWCTuKmrRD08Q&amp;ref=orjY4mGPRjk5boDnW0uvlrrd71vZw9kp3EVlpZzf6ylI4TuRcaHbRt3zNrUEzTQYKXeAMDH9zUDZ3PmfgL4JBs0lAQlWiGejmZ4x88hM5r-j-Lk-Z_fHvD-ONoy4y_86YtTN2C0MJlfbMwvyTTq_nTD2E5ytHZ9jLGe_Zquqmcuklv6ylHQhEmZwpdJb3qOaplMSy7lhCngDIFUojW15RkDbT7i4OXG_miF7PGNQtrvrb5UfQyjUB_VMhG-QB0Ui3Q4jbFiMxpQfsbnThzY_wUYBEMsElTTMc4qgYL6CY-Tk-6YAxrvJNtCWudTecX85fWoauQag1aG5i91gG3DGfiuv3rxylEVH5MrELWWTf4XXpLE6AcobFCjSWKytWTRjnkYQbcN5AFGfabf4rKAeIM4_R6env0Pqh1fXajqbtEYfEEXtdQCuS78U2978UcgCkJn--C7EBmhb1MsTqsENVSbdYAtUbMyEn0dPU0aFVcdFthgpCn4QEaodafDzYgIpj5Cb4UGVNtIKezMMZBTcXJko50hxGHDcEYES8Kdu67mFMqv1UJDJZAGbPnM-8yNiiHsCsroO1HahrT70N8FzA6gcGij-5XuscPfaSw16OX-79w901bGnotZTA6jCdBDiDGT6xFq54BKiXssO1HEt_gTB0OkDZCcY5tZ3redzAk6eMEJ0SDVtxUsnKcM7JDp7ru5Zh_4Eau-HtF2W9cIDX02tFFlSjTF-RHG0yV_jKFHJWXo8awhrfPS-3DFRVrdvLeC8ml-Jzce_fRWoNxYre8LVBFZqXCtU9_8tAK99mmstvcOt7abj1xoXOxiUQGSOlOAKZeriAPOrxNYYb1yYIzoZ6-7hhyKycEU1t8iXdhucE6X-llK2fVRl4FTVUVmvV1jRM2ojEbgjyiCHDJkTmntMhg9lIxjegPlo0iyjEH_Z1bne7I210ihoHhStWUUPj6lW4X1BXeiwblMPo1uLYEEFwdsnX7ug&amp;l10n=ru&amp;cts=1468921093815&amp;mc=6.051" TargetMode="External"/><Relationship Id="rId44" Type="http://schemas.openxmlformats.org/officeDocument/2006/relationships/hyperlink" Target="http://nsportal.ru/" TargetMode="External"/><Relationship Id="rId60" Type="http://schemas.openxmlformats.org/officeDocument/2006/relationships/hyperlink" Target="http://ppt4web.ru/okruzhajushhijj-mir/voda9.html" TargetMode="External"/><Relationship Id="rId65" Type="http://schemas.openxmlformats.org/officeDocument/2006/relationships/hyperlink" Target="http://viki.rdf.ru/item/2780" TargetMode="External"/><Relationship Id="rId81" Type="http://schemas.openxmlformats.org/officeDocument/2006/relationships/hyperlink" Target="http://ppt4web.ru/okruzhajushhijj-mir" TargetMode="External"/><Relationship Id="rId86" Type="http://schemas.openxmlformats.org/officeDocument/2006/relationships/hyperlink" Target="http://yandex.ru/clck/jsredir?from=yandex.ru%3Bsearch%2F%3Bweb%3B%3B&amp;text=&amp;etext=1121.0IV5-2QqwhvKszQhve9CLMxwWYVqiuSlhkvO2VLWTkobU_iTsSqO16GeBDd8JSUj9_a4mtoX9tvMpGugiDXd3DGVvSMcDDfX3ClzL9IJKk6n6jFOfbbMLbOMnHJzJ0TZcYgyfsHRUfNgoKX0EjJ2s3ON2lMIxr9znwPKcTd8j5M.4ebf6998d51900fc28a7c3489822908c7aed7cdc&amp;uuid=&amp;state=PEtFfuTeVD4jaxywoSUvtJXex15Wcbo_-oO89THj98zvFlQwLESlacz9mpozUrZl&amp;data=UlNrNmk5WktYejR0eWJFYk1LdmtxdHh6N2gzcWxyc1h4MjlfMDhzQzdSWmVlU1RsRzFUU0RWNkFrRnFMRGFOemhscjVLWndUX1UySXd2cXJqb0tOWGx3NlpvTlh6aHp1OXhpT3JaQ04yQU4zcl9oazdUajV3cHQ4U2hnOThHUHFOM0pmeVdNTU9tRmNCZUtaM2Z5OFBB&amp;b64e=2&amp;sign=b5fad2a0658edc8973f0deb9443dbc8a&amp;keyno=0&amp;cst=AiuY0DBWFJ5fN_r-AEszkygNiE1SREjnAxGc3rxNvr6nwb-ksuDuf2UeejsadpzweGc6c_w1b4LQmA50DjV74RD4YX0SVlHxKhWP36U3p-3CfhfXpskHvYT_SLynj18L9VHD1GChTdFU56HE3DJj32mq5gxOntCvQP0sLSDQqkqWLEMj15oToem3tnncvhcU3p3WoqwYN1ogNKVfso_p93EQmrkiDYQOPgefR1OGloxUGmdsG5IfQw&amp;ref=orjY4mGPRjk5boDnW0uvlrrd71vZw9kpVBUyA8nmgRH_oAUI76yuO7zFLyEr7hN9BuA5M8wRjixzPLPxMGL9_qGLbeh8GMCRKv9S81BtYYWJGVqLnHwXZ-ckaWvez6uH7jguclZoHc4enH4VJOBWGc-FPNtZpx-DSmKr9BsXdJ71bsAAPX9UnWQaLqpZTWbKZWkjwPrjgOnPNRwui4Fuqvi0rHwEnrW_HAlDpcpeeBNEbDtyETthxh9zFPV84PcyWLYCedzAfUx-lyO_jj4Mfn5k6kn6mVnKYiRZ-5eJWqmOEJ58crxMyAHD_g5pGWJE2C4zP6G7GU4sj-qckU5hv36o1vdjGmRO-yKqKAgBc9HeZG-lEz-voeja5UDmEs487PD-AkIoREyvdeME4_3UXHVVNn-PWBmrbKNZ6_tWvBJIcubimDv0GkFY8baG235ETVpnTqVAnRKekYmPRBJX116ODtiCW2dAChtLKh_Jm5Q&amp;l10n=ru&amp;cts=1468917755530&amp;mc=3.446439344671015" TargetMode="External"/><Relationship Id="rId130" Type="http://schemas.openxmlformats.org/officeDocument/2006/relationships/hyperlink" Target="https://prezentacii.org/" TargetMode="External"/><Relationship Id="rId135" Type="http://schemas.openxmlformats.org/officeDocument/2006/relationships/hyperlink" Target="http://yandex.ru/clck/jsredir?from=yandex.ru%3Bsearch%2F%3Bweb%3B%3B&amp;text=&amp;etext=1121.wn-cSayeZGNZZezHH36YE0Jia6hR2wDTZJ7BBe72EZDWXleX9xCOXa5eCAsZn7Tsc0QtFmhFYWsciSuRPbzVJJTOF7ufuph6UHM3JMM6X9LOP04DxePwdcWV5Lt-0DKTRy49A8HYkT-jZxvTue2aYs0QWnfnvOunyaqqlEj-gXXssBSYlD1-ZNwlbl0WwEW8.c2c59b52569e40e6cd35bab063dbda1dc6f23d44&amp;uuid=&amp;state=PEtFfuTeVD4jaxywoSUvtB2i7c0_vxGdK36K8R-3EBWXJ0aR4KoyxnsLMaOeOxWxzO8uGDVWZpEMeK5gJmmbAP6SO4oPkhzj&amp;data=UlNrNmk5WktYejR0eWJFYk1Ldmtxc3Q2MzdXOFJ0SHVjeWFCVFk0UEtERTVkUHRRUlpKcWJ5ZTJNYkRlVG9XWmY4NU9JdFh3QTNkQ1BQdkxTQ1NYeTBZTFh3SExCQ01vZEdMZTdxTnVuNUFtWVd0aEt6aWFNVGxuR1B1TnJ4VkxLNnJuMzBmdEI5dTFNUjRfUXdyc2pGNnVPekxlWEY5TUdSaWNwWVVSMDQ0X0psVjFXQm1rQmFWS0dpeVVpakZsYnZVV0dwOVYtVDNPdy1GT2VhaUYtZw&amp;b64e=2&amp;sign=18fbaebb5cfc57cfc78e5a96f4e8fef2&amp;keyno=0&amp;cst=AiuY0DBWFJ5fN_r-AEszkygNiE1SREjnAxGc3rxNvr6nwb-ksuDuf2UeejsadpzweGc6c_w1b4LQmA50DjV74RD4YX0SVlHxKhWP36U3p-3CfhfXpskHvYT_SLynj18L9VHD1GChTdFU56HE3DJj32mq5gxOntCvQP0sLSDQqkrM8-Qy8bz1y9ChsWM18dFMHiSPs8LeB4Kt-tIqyPuo0Qk6QB1JIxHOQulbUfs_USak0tmmlibFMw&amp;ref=orjY4mGPRjk5boDnW0uvlrrd71vZw9kp3EVlpZzf6ylI4TuRcaHbRt3zNrUEzTQYKXeAMDH9zUDZ3PmfgL4JBs0lAQlWiGejmZ4x88hM5r-j-Lk-Z_fHvD-ONoy4y_86YtTN2C0MJlfbMwvyTTq_nTD2E5ytHZ9jLGe_Zquqmcuklv6ylHQhEmZwpdJb3qOaplMSy7lhCngDIFUojW15RsIbEouOHoJTxKYJ4HP7c1MPky894BM2X42TD9429fbdxGo8UzhrQ6X3G7T1D_--Eyg3hSmM-FS8SnxJKRv42HX-iUIeRRQINPK-Ptfmt6e9g_kW1OqYMLKI120J-c113PGnC1Ya4T_mihYl3ScNXhhfBXVkyDaf8HR3Lb-3G6dmvDfXTDi5aw75Lw4KknAyuRIvKI8L4p6hzz_hJEHTIy8Zz3mK4sbats693XICjifTs--8cPV4zhL_KN-jbbWrzg0JnehR8dLIvZPJrcorSzdPJa_4RfDDB5v1GrGRYvoIRtXQeiG6ChrMbbnYJ6KWcDqONPexkcCNNfadvx8941yxcsXiJ0ZegnZGdHKyAJTlXgks8brr9PjlZ3La_P8Rnw8hAHWe42QOhw7o6vI9e4OaEAbb72I5u0AJ9BfMiCgxnHUpVv0EPF4HoZGwV2LMTyaApLxDBpdb0_SwxZbTOSFQtVyvsl2-ueKg7kEcwselYLt8Uq9Y2Wmyr1KXembyoUNE4fFzG4YDkaaGGQ__RlJ78agm0Z7xAkPeqhOeqgnkbyupkSZRitaXOMJupyaQnW-uvfLAJNNoOTki9MczzGYddfL3YjVKVw6DbpjLtDXdgi427s0KqBG79EgbFw0Tz2PM3v6eA1BLviL5b_x4vlDcvhduz6syenubN2dxK8ipnKhKLgen4xt4vjeaAtnKdJ2Ldn8EslNrkogl1PqSIgFcbQSxF4rpCO8m_ShipI_XdGAUKybXog1x5UN2JoCZEs3aQE0ABqL9eN4Qut9uFCaQN7ciTF2XxkCt0nMqfxNE&amp;l10n=ru&amp;cts=1468923337883&amp;mc=5" TargetMode="External"/><Relationship Id="rId151" Type="http://schemas.openxmlformats.org/officeDocument/2006/relationships/hyperlink" Target="http://yandex.ru/clck/jsredir?from=yandex.ru%3Bsearch%2F%3Bweb%3B%3B&amp;text=&amp;etext=1121.81XGw_9VOoUIXHPqBj-SPKNGTsptuhf3oNamKMBi_FeZc3acpXpMI4NFUbPexK-Vmc7PebLmS5KOYkK1r9JjV2w5jSnoJXC0rr_8pWxNQ1sNOB-QsXk8tVnkEFLZj5SBkNqG-qeV07ILiLmc7BIit5sW5IVT5dqnLPL8wXS6aJMG6GUTvxtBru1IifKnQDHdwzSAgLMBN1wZu8gz8wuXxRJjmFB8uXQQ02hrhIvdUR27wHkO3g6_X019CabXEANG.cefd42a8dc3b53a51ad07cc3db8a8f2bc22f860c&amp;uuid=&amp;state=PEtFfuTeVD4jaxywoSUvtJXex15Wcbo_WC5IbL5gF2nA55R7BZzfUbx-UGhzxgeV&amp;data=UlNrNmk5WktYejY4cHFySjRXSWhXTHo5MjNXdHFqWGh2cHQzNl9BQ0tySllua21ZS2pnUnd3X3VUNVpoaHRJWmVTaGVGaURGUVNWUVVleENpWW9KWmJLZnFpWVFpMUFw&amp;b64e=2&amp;sign=00163e2fe6fe5972fcebcc91d0721b60&amp;keyno=0&amp;cst=AiuY0DBWFJ5fN_r-AEszkygNiE1SREjnAxGc3rxNvr6nwb-ksuDuf2UeejsadpzweGc6c_w1b4LQmA50DjV74RD4YX0SVlHxKhWP36U3p-3CfhfXpskHvYT_SLynj18L9VHD1GChTdFU56HE3DJj32mq5gxOntCvQP0sLSDQqkof0POOsg9KDUaen8N3xuudqwrWAv9T8zdL8ALB5iFiq9JzlMW91oaFclDSiVJSGTR0fUn-tX_d0A&amp;ref=orjY4mGPRjk5boDnW0uvlrrd71vZw9kp3EVlpZzf6ylI4TuRcaHbRt3zNrUEzTQYKXeAMDH9zUDZ3PmfgL4JBs0lAQlWiGejmZ4x88hM5r-j-Lk-Z_fHvD-ONoy4y_86YtTN2C0MJlfbMwvyTTq_nTD2E5ytHZ9jLGe_Zquqmcuklv6ylHQhEmZwpdJb3qOaplMSy7lhCngDIFUojW15Rlpg1HkKzXVJnk6LOgDliI014L6QJFmbihpGwlWAyU60mOCY7L8K83-wzI7IizroTK8WPKv-zNyPreVMiSU_QIhy5rqRpnLna8v7vUji_e8J89lB5SdoQQ1Yru7qdQbSQvRyfW-hXmESHoC7bLWkep21G9qPtjzCgjn-Cxg-fbzd4xgFsH0xSLRe4PTXyeM7JvTpecWTPGWdKNp7Yf0ZsORXQ9mdeyuy8kTDyhI2w4ezRKlt9Gsxin-cgzJ0ltIoAioGcw4U87iu2HwzO4yadUeH6GaHRVQJKNWLnFCRGrXuEzqVyhINw9_d8iv0f05ubcPLcwFXEo3UZ2yUHxbhl-TjKAT03Xj7Un9pg78nf4QzwVuCqd-sTpN1QyvQSrJUQMsxfsxKTiGC8sGX-r_i4pFJsH5iy_O4Tr-2gA1u0KcmK8fIlPyc_I7jwoI9O_plqURVY4c9F4S5eyC1O8gIhCpVOlYFt2yw086czHZd3JcbEc65ZP_8Bq3z4G9NUf_cMoFmxBuOefiNZZN2igQhqatz-ro5AhBeApTBS64dQY0RxfkF2pXBbNiMuabg0mpDf-vHBJnkaFI6F-DC8pQRs7AQijbYUF3rZgHNMRIitHyvfpKKJyLocX4h6SpR-qykEubhwMFagW3EwQk0TfA2XC4D47vpBxY_qS4VHvwllbFEPGmU7PyGRY9GW8o6iMxJjL43O0GXCyoEQtZsB1AdTMQ09hhaNpIYqeMSVrih1tYDLIPIzASKdgQYvYq1YtSw5P_YBuu5UsF_8Ohl06jWVFtqv71h0PTIcqHfVin3uKp81YAm7GeQilyaiFQMMoGiQa4TAVbZglzCzJvrlv0ua5aoBQGBRRoNk0nSXsf4ncGyhFG6cf_D8pcfmV-kUYELI0bz3eUvCFcmYyhvbVCRLihRqeHtm3HNRkqMshlgqE5mVC05yWInDj1KKZaJ12Nao20LCulWx" TargetMode="External"/><Relationship Id="rId156" Type="http://schemas.openxmlformats.org/officeDocument/2006/relationships/hyperlink" Target="http://yandex.ru/clck/jsredir?from=yandex.ru%3Bsearch%2F%3Bweb%3B%3B&amp;text=&amp;etext=1121.lzaqBnPipmeH-4UvI5bXKI0Xd-8uu76TonL6jAOUiUBpfnQWyZOiZYsUv5SUqS_cW7PIia1_a8FgGqhRTtqmysC57mUXO1CQ_j4P4LIL4v4N-gtPSMFg6r-CSTSXGfbxEPl8MOglrz3TRL03qTuH3C50q2Vuq0SVCN2eVuLgFtRFoXs_F6-HWUxeG0Sp1xBj.4f410329569c098c235925fa137bb98f6424f4d0&amp;uuid=&amp;state=PEtFfuTeVD4jaxywoSUvtJXex15Wcbo_PN27SaXvvNSrjOss3Xh6TRkVp9nw1WgJ&amp;data=UlNrNmk5WktYejR0eWJFYk1LdmtxaEV4UnJGcHR2OHktWkN5STlzalpmX0FsSGdQWXdva1pKRTNWSDJqUVpJMHJlbGkxbld2anNobkVIU0lzcTVVaXM2Z2lxZUF2enl0WVQ2YnZzWnZnRTg&amp;b64e=2&amp;sign=6fdd58108b1133be7fc17d4552dbd84e&amp;keyno=0&amp;cst=AiuY0DBWFJ5fN_r-AEszkygNiE1SREjnAxGc3rxNvr6nwb-ksuDuf2UeejsadpzweGc6c_w1b4LQmA50DjV74RD4YX0SVlHxKhWP36U3p-3CfhfXpskHvYT_SLynj18L9VHD1GChTdFU56HE3DJj32mq5gxOntCvQP0sLSDQqkqtCkx5vJwfM4UhWSdVrqJTq62XFGNP03u4j_ekVT2TJ757HWpMzZoOAq0zudZmScjkeJyDsNay4w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6dekstLRyyO8qah9C8Gk_p9SoRAcwynMl8ycvGuXIBeFsFxDPaKPFaPn_UihU79IGdsnJm_FAQOOdpJig8U8rquJV90Pd9g2F-pWEp7za0HmEAYZZkVF3VqTG0zUemE2hpXQU87BpmT2iLoV6OJJNJ5eHYto7TDUJHk5Yh9DrAP7BE4bea8q4jtpNtn1XvEjRUnpVglAhCN07MH7v0LwNkWWDcqNKTx-4soiqPoUnu0kMJXyFPW6qCsWak5wAL4aS80ByUMlK9Uf-tUImqZz3U8q0Sfz4nYrvliyrBo-2ihILhfA2RZXZq7jiw-FbQBZciUFxdCldZ5SKoBnjitPa0WZEj-nV6wRH_ndqwuhJOb57XLCVgu_E1fTwJ60Z5tMLZbcZ7o1gC9_cH7B8IOB4PxRATZBXJqOpbkrqTkvzutcWxNAbjg80hgGrQncA868hEaCcy8d6Ku4BjcSyWL8tEL8yXZVLf30XpQJbPAzm1a8Xk_AZvQLaBQa8H99EaCS4bYVDlNvN4ZFHNnrUNyEM64ZDnBAo0z_xHOYADlSVgJ8AHApIU9Ey6FlTb7esz336ODIghLqMraL7RvrsA2VQ-eBe6iLTNtuw&amp;l10n=ru&amp;cts=1468926664289&amp;mc=6.000932902445848" TargetMode="External"/><Relationship Id="rId177" Type="http://schemas.openxmlformats.org/officeDocument/2006/relationships/hyperlink" Target="http://ppt4web.ru/okruzhajushhijj-m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iteach.ru/index.php/&#1059;&#1095;&#1077;&#1073;-&#1085;&#1099;&#1081;_&#1087;&#1088;&#1086;&#1077;&#1082;&#1090;_&#1057;_&#1095;&#1077;&#1075;&#1086;_&#1085;&#1072;-&#1095;&#1080;&#1085;&#1072;&#1077;&#1090;&#1089;&#1103;_&#1088;&#1086;-&#1076;&#1080;&#1085;&#1072;" TargetMode="External"/><Relationship Id="rId172" Type="http://schemas.openxmlformats.org/officeDocument/2006/relationships/hyperlink" Target="http://www.myshared.ru/slide/111924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festival.1september.ru/articles/589021/" TargetMode="External"/><Relationship Id="rId18" Type="http://schemas.openxmlformats.org/officeDocument/2006/relationships/hyperlink" Target="http://www.deti-66.ru/assets/files/iniciativa2/ulyanova.doc" TargetMode="External"/><Relationship Id="rId39" Type="http://schemas.openxmlformats.org/officeDocument/2006/relationships/hyperlink" Target="http://nsportal.ru/nachalnaya-shkola/okruzhayushchii-mir" TargetMode="External"/><Relationship Id="rId109" Type="http://schemas.openxmlformats.org/officeDocument/2006/relationships/hyperlink" Target="http://prezentacii.com/" TargetMode="External"/><Relationship Id="rId34" Type="http://schemas.openxmlformats.org/officeDocument/2006/relationships/hyperlink" Target="http://yandex.ru/clck/jsredir?from=yandex.ru%3Bsearch%2F%3Bweb%3B%3B&amp;text=&amp;etext=1121.NbsN7zC-MSG3Ofr_6cBCcba3iMPH0TVc34a0qXUlG62hriG4sN8ZSuM6oURDpnp08-1p6lCgm8cZ4FZsQn28WMgHOrN6t6NYEL6Ehi8zoMoPMIBDUgYB5ffbqXYPq3lN.5e21f0ab499354d4eb37a3e53113db518d011f97&amp;uuid=&amp;state=PEtFfuTeVD4jaxywoSUvtB2i7c0_vxGdK36K8R-3EBWXJ0aR4KoyxnsLMaOeOxWxODhHWnY40c6zi5hVdJh7DGCANg6hw1Dn&amp;data=UlNrNmk5WktYejR0eWJFYk1Ldmtxc3Q2MzdXOFJ0SHVmRGQ5a19hZElRS2pzX0M3VnNrYkQ5N2tVVlpuUVFyVERjbDBsbnRTVHFKcHFsTHVKendSUWpZa1JoMHpaOV9V&amp;b64e=2&amp;sign=a948dc9e98d64eec2384810e56e8610d&amp;keyno=0&amp;cst=AiuY0DBWFJ5fN_r-AEszkygNiE1SREjnAxGc3rxNvr6nwb-ksuDuf2UeejsadpzweGc6c_w1b4LQmA50DjV74RD4YX0SVlHxKhWP36U3p-3CfhfXpskHvYT_SLynj18L9VHD1GChTdFU56HE3DJj32mq5gxOntCvQP0sLSDQqkrhz_b1NJtXh1kaUbvuDx9_RK1J9L-tVH50SRI1iO8GcK6SyxSUPvArAoYIr7zLtcGcZyoFMay2oQ&amp;ref=orjY4mGPRjk5boDnW0uvlrrd71vZw9kp3EVlpZzf6ylI4TuRcaHbRt3zNrUEzTQYKXeAMDH9zUDZ3PmfgL4JBs0lAQlWiGejmZ4x88hM5r-j-Lk-Z_fHvD-ONoy4y_86YtTN2C0MJlfbMwvyTTq_nTD2E5ytHZ9jLGe_Zquqmcuklv6ylHQhEmZwpdJb3qOaplMSy7lhCngDIFUojW15RoagWJ7_vK9coCnOwPd26AGNlemeKMr78s1TWm2LgQRJTPqFtZFOPgYU32LmAJZ5q6Z9lxT6FmbpwhKW8NjruyQAH3hv2ei2wvnDQk13ZefaIfjTkY8XtzzP1osVG57DLHqwLMI5rJgMt6METh1GGeKVEVoSpWrWthvEEDp891CPjsfgrfOA2FYrHWdVp-epAmN5Qi39TIn0tEB6Sauxtp6qrIU3VlxAKmwoRDyW1dJfSyn4yeFsRrQ1YQ-L-iiNCsGWQvM6p0ToT-Da0nPNMtLpjSpgTSo-y23I5xP8JTKY3ZJkH0G2LThd0tdZfl-5bjcsMAQcUYymW36d2mVoyMRYi0pSPP0OewRVXu9cjYD12eU4Hfxdz6NVC2CQ6ZjRdF5y9qrZV6EUFutQ2FTM8t4ztskRDpFR6OOlHJA_Ob7_XU31GjaxUO4&amp;l10n=ru&amp;cts=1468907641708&amp;mc=5.073927964328278" TargetMode="External"/><Relationship Id="rId50" Type="http://schemas.openxmlformats.org/officeDocument/2006/relationships/hyperlink" Target="http://yandex.ru/clck/jsredir?from=yandex.ru%3Bsearch%2F%3Bweb%3B%3B&amp;text=&amp;etext=1121.4xCcNcFMOzNqKpahAPfKakXSPlmy6an5q_owKi2QaPOpX4k8pH41Eil990xEjmPB8uDv8ylgbVFhEIeZ9iAY7_pGqsMoU-gO79RZj5_7tvnapo8HHILfyNFxMytqRdj1dzodIHloF4mHyOvyyVVhDUXUetw0H-Ujx-cNeX9XaPA90N-65g4U1tHcg6TP2JSf.4141769c057d45fc5fb440d050216c88971777f0&amp;uuid=&amp;state=PEtFfuTeVD4jaxywoSUvtJXex15Wcbo_H30U4EFIsvA6RXKqTlM_Vn9a4EJkMcyh&amp;data=UlNrNmk5WktYejR0eWJFYk1LdmtxaUZYOEZEWU1EbTFhZ0FNZmRJdmg4Nk5yc3dWQmZ0SmtVT1lrY1BsTUVCMGxPMUVQbFhwOHdfT211Wkh4c1RaWi1EQi0tM2YtNFZ4OGgtTlFPOWhUMDg&amp;b64e=2&amp;sign=85961059b05865a7017e601f57d43379&amp;keyno=0&amp;cst=AiuY0DBWFJ5fN_r-AEszkygNiE1SREjnAxGc3rxNvr6nwb-ksuDuf2UeejsadpzweGc6c_w1b4LQmA50DjV74RD4YX0SVlHxKhWP36U3p-3CfhfXpskHvYT_SLynj18L9VHD1GChTdFU56HE3DJj32mq5gxOntCvQP0sLSDQqkogiWm8iEqX3ywZ7cl1bW41KKToZyNRiMWmwDRvpWHoUqxFl5KvlEZhYSmbjpiimjGhbPtr8KUR-A&amp;ref=orjY4mGPRjk5boDnW0uvlrrd71vZw9kp3EVlpZzf6ylI4TuRcaHbRt3zNrUEzTQYKXeAMDH9zUDZ3PmfgL4JBs0lAQlWiGejmZ4x88hM5r-j-Lk-Z_fHvD-ONoy4y_86YtTN2C0MJlfbMwvyTTq_nTD2E5ytHZ9jLGe_Zquqmcuklv6ylHQhEmZwpdJb3qOaplMSy7lhCngDIFUojW15Ru3JQ8XYX35XitHqY76po-F5L72Po_ev0StIQc1Bla-mlfGoDEeMrjKyk1sg7SwxNFypolTm9xUaAaYHFYvLRJ3oF4Nbyj5dkpBxdSoUNHifMCTVXVowXpEg8J-DHYDgZ3zQ8QW9WjaQpqlKFWNuKuaNnwKGVA_IODdouBhX4lldvuBQAQ0PD_OQgm3zrpOUCsoh16r0a1WWodED31VPjN3DV844yqvPfPf-wLjKz8N59msE5hyLkl67GuI6JfwiaZaEi2JmuBI3kYeFT9LyvdyU3hN8M4eldp_DGgb2AjYWnb5KmbXh8dWcv9w52cTf0YxcuQmk4oHnAAjeXdoyaVkje84wPZxOmmV7hGs1ulZBb0lSekx62tJs5kWZlH_Dzk-uVcmHj4bgGZwnmC6-cKhmjGskGVKMBYmOq9k8x898eoEKWGVunzGSAypaRTseFCVx8yPLJHYMMlvu5kBy2WbpN1JXw_7kHyx0rk5H_CnnP5dnHJWpGIUWILO-RO3Mleqp1VVCApjJVJEsT4DzYOx8o8PrbziP2J-r4dtaS7MES7z6M7TRdsQY0NJlCLoLRbp09tLU6p3coNGwMuaSfQUqBP9eA0fNDOdqq4skeawZPniV-6qsIi-jUZTjE3WQVk7YJycW4MK0qifzhizZyMloKy1MOMN-d_YZYha38zbgn6wLljup5EO_Gdsomg80ozdhusEdWjez3XTMFrDrAxDvK2Jq5BujScFhE8Lx37sHUnm9fVsXDZ2XWfUMBF74cKFsoS6iTIsSJR_mCrSE3FnnylDo5TV8irTuKDaxiMRCF8GnfPfiGFg&amp;l10n=ru&amp;cts=1468910232750&amp;mc=6.38990601144112" TargetMode="External"/><Relationship Id="rId55" Type="http://schemas.openxmlformats.org/officeDocument/2006/relationships/hyperlink" Target="http://yandex.ru/clck/jsredir?from=yandex.ru%3Bsearch%2F%3Bweb%3B%3B&amp;text=&amp;etext=1121.gvvN72fjQcLpbmLPpRo2BAw-WjXc_Ji088kqnpRtTgjQOi4zqVKLw9UY0lERihNpKlvjbyNPXkh8HUxRKmSRIQTOwtbSdUp6fGVm0u4o8K0ZXecvpnJPOghar_u1fdM4MdCjpyzi_s9_gB3LhJhIanndk5p6l26LKqkreo2ZH1eeWDZRzCE-z25z7KVO1crw.1828bb296d5d427115200ebe70ae41416feac29f&amp;uuid=&amp;state=PEtFfuTeVD4jaxywoSUvtJXex15Wcbo_WC5IbL5gF2nA55R7BZzfUbx-UGhzxgeV&amp;data=UlNrNmk5WktYejR0eWJFYk1LdmtxaUZYOEZEWU1EbTE4bWxlSW1uYkRsbDlJajBReVRuMVRraWszTERsa1NXSENtMzZtejIxOHFVMlYtd2ptX21EcjFhSk1fd1JIaXFL&amp;b64e=2&amp;sign=86afe7093e5dae30178b245b3e656ece&amp;keyno=0&amp;cst=AiuY0DBWFJ5fN_r-AEszkygNiE1SREjnAxGc3rxNvr6nwb-ksuDuf2UeejsadpzweGc6c_w1b4LQmA50DjV74RD4YX0SVlHxKhWP36U3p-3CfhfXpskHvYT_SLynj18L9VHD1GChTdFU56HE3DJj32mq5gxOntCvQP0sLSDQqkoLZfe5UVWYq-EnSOXireZBqffZQgcLxZymQLC89UVV8AwrN1GBRwPHQH6V4oZKkDPQef8gMLU-rg&amp;ref=orjY4mGPRjk5boDnW0uvlrrd71vZw9kp3EVlpZzf6ylI4TuRcaHbRt3zNrUEzTQYKXeAMDH9zUDZ3PmfgL4JBs0lAQlWiGejmZ4x88hM5r-j-Lk-Z_fHvD-ONoy4y_86YtTN2C0MJlfbMwvyTTq_nTD2E5ytHZ9jLGe_Zquqmcuklv6ylHQhEmZwpdJb3qOaplMSy7lhCngDIFUojW15Ru3JQ8XYX35XYSJdVRWz5uIkMDrXyMz_7ynhiGeLIlLSO_ucHwMhfp2oT00F2kr72eTEmx8XAo5r4KQbgWCkql4ynZgjBmwcjmirMEjBAw35ZXGcMfnOkRci6kRyRv0IzMpFHTyrhGeXIFrYooSehlyfavzNZMeQI3VjZkCNJqvtj4ADd45CNgNGv71C0RlCDi4ROQdIc4IiYKVIUOFtTvQhIGT0iMFrlB5dDhG8aTs0SVu_JHDMeqn1GNoopzThFQIxeq0RZq57gBJbNl0a9qwim-ADBCX4H92-ChF_9839gLTnwo0pbJOPyQzEP4lFSZDE53L4ANifMTrznKRKMlFZl1VWW45lV6JGOi7DJkCH-kU1jn8LocfMfaX4x6SCXJzY2-ShCfLfNGLF-3epnvrnWW4B_oveqg5xqMcLUIx36sUuN5PucXX8T8h484zuuBbmAroAA74gme6TDwD4jeRMgB13kvcTJhgNXP1IOOgBo6QyMbANoXnOzpe35FzeQ1WjHCH5x1Uv9HslvE0uYgWJxCPAyW4ZcbBHYZn-YDJ820JvsPN7YLHlTtcurDUb8heMWNo4cQbzbXHgM9JEWuAnih1cn_Qhp530q4JP1zFmVbf1DsL7EwinJsIcdug5H7qecMc2BW-AyqncfE8mHemgmrvvFQkAGKhjrapbCZau6PyebYXG_LUzLmTRLh7DwtiaHugCX5sVjIWNyI6EElkM3I4W9VAPMBGURDKG_hsvQXshTHVwt5c_wull88e5yGx9NCMTyxo02I5CZrTfvsrqpoMaAg9oKjWQKrHs8Cw9&amp;l10n=ru&amp;cts=1468911474611&amp;mc=6.326619239968222" TargetMode="External"/><Relationship Id="rId76" Type="http://schemas.openxmlformats.org/officeDocument/2006/relationships/hyperlink" Target="http://yandex.ru/clck/jsredir?from=yandex.ru%3Bsearch%2F%3Bweb%3B%3B&amp;text=&amp;etext=1121.q-Xoy6JMhqQLSD_UHgoA8sTuPR4FcgL21z_ITSjw4z6NTwmJc4URoBCzQP0wEBKUPIvWTVlT9uvYL6rTCIju-E40OwAT5EotB6JhgqK56hkFQ3Gwuao5ZgBzBF7VnFGoVukkURVJAP_wKRL_vAgD-rprW1sOF6xlSg70dzCD-tmlmxrnthHzzpsfqfBT3dm4TwEkEV64UyztdKju1nNqpg.ba3f0b8566316fdad016e31fbfdb63a9357454fb&amp;uuid=&amp;state=PEtFfuTeVD4jaxywoSUvtJXex15Wcbo_H30U4EFIsvA6RXKqTlM_Vn9a4EJkMcyh&amp;data=UlNrNmk5WktYejR0eWJFYk1LdmtxaEV4UnJGcHR2OHktWkN5STlzalpmODNQWXBMbG9zT3VxTVNEemJpYlVzbFBqQ0Y2RVlVSjhyMTFTN0NmUTE0Nm01dzRZVGlLbVdqV3VHTFdjU0E3cnR0VEwzQW1lV0plR1RKTzF6b0l2b3MxYUY4VXVkTk5aR2tGMTc4OGFoWHBWZkdPOVNHZFE0THZ6cVJhMXhicXpsdElueVFuVmNVRkp6clR2VVFkWXVT&amp;b64e=2&amp;sign=dd5bb69b60fc7d6749793a736a2ce4f0&amp;keyno=0&amp;cst=AiuY0DBWFJ5fN_r-AEszkygNiE1SREjnAxGc3rxNvr6nwb-ksuDuf2UeejsadpzweGc6c_w1b4LQmA50DjV74RD4YX0SVlHxKhWP36U3p-3CfhfXpskHvYT_SLynj18L9VHD1GChTdFU56HE3DJj32mq5gxOntCvQP0sLSDQqko7X0ptwzU5nYDTIAtIMWwGM0ROxPkdMlFbfn9xN2omo1wJ3RRwYmTtM1cpDG2arT2w2pqpvJXKZw&amp;ref=orjY4mGPRjk5boDnW0uvlrrd71vZw9kpVBUyA8nmgRH_oAUI76yuO7zFLyEr7hN9BuA5M8wRjixzPLPxMGL9_qGLbeh8GMCRKv9S81BtYYWJGVqLnHwXZ-ckaWvez6uH7jguclZoHc4enH4VJOBWGc-FPNtZpx-DSmKr9BsXdJ71bsAAPX9UnWQaLqpZTWbKZWkjwPrjgOmd_OQAgzjqSN2hh9WXLPbmZ4gsxSIGmQMC1p3__te7Z1zUKkgXyIHEHeoTGP8i3wNcDRIIdwdmJWPj9Aqevu0HgVm4JK4BnMS5aZNKP84FTBAu5J4fAU50vlNPmU8F9oeJ5QN6DE0sILM8OTlkYIg-wNW8D_UcfwG3gLVBeNdct28Lg4ZJaMCVqqs_LXBD5uZinuRiblgIbRSVzdgFvqVl2MGiy29DcQ4ro31_s-dLMWS3y_aKNFw2GTqDSFel1xTbWfP-COqk6eYL3VNduqhHf17JYVKbkPZ0OdQlcFNafoGp4afBZWGGOB2rIfcy7XqJo1Zi8Zfkm0njQZ2l-55Ok0ky4IPff1xDrA4qjmI-YmJxF-L0oRnQGvqpnRwsrCVQ0BDJmVoeLg&amp;l10n=ru&amp;cts=1468916010433&amp;mc=3.2364405016961446" TargetMode="External"/><Relationship Id="rId97" Type="http://schemas.openxmlformats.org/officeDocument/2006/relationships/hyperlink" Target="http://prezentacii.com/po-okrujayuschemu-miru" TargetMode="External"/><Relationship Id="rId104" Type="http://schemas.openxmlformats.org/officeDocument/2006/relationships/hyperlink" Target="http://yandex.ru/clck/jsredir?from=yandex.ru%3Bsearch%2F%3Bweb%3B%3B&amp;text=&amp;etext=1121.YeXpYQyr5sPZzbBb9G9ZFQZqDPIS-xs9nLb6XVMob6jyqjz5syLv6CkzIOe12m3MjfXlf8fsj-kIDiiDqM_k_mA-kiO7yEfj_dLgkfl1Hk0wy8tUXKuLCsYasMsoMFiXcC7RSHg1T7APy7X_QhuEtNak5HahedNZ-Ww0qdszNADEIopZgA0nl3z-ce6_qe6mqjHSNQMEGnBwepp6I5HJFg.eaf432a16553461ab6e44d05040dd80add3a4dd3&amp;uuid=&amp;state=PEtFfuTeVD4jaxywoSUvtB2i7c0_vxGdK36K8R-3EBWXJ0aR4KoyxnsLMaOeOxWxhSrFiY-OwMD68ykQEhNO5bnh7RZFGR_u&amp;data=UlNrNmk5WktYejR0eWJFYk1Ldmtxc3Q2MzdXOFJ0SHVjeWFCVFk0UEtERTVkUHRRUlpKcWJ5ZTJNYkRlVG9XWnpSaWtUWnRTTDFGTTViTzJxS2ktZVdVV3BDWmZuaFFqS0tNUEZjZzBueWQybGFBYmVLSm5FQQ&amp;b64e=2&amp;sign=6006817e1682d5da79717394079931fe&amp;keyno=0&amp;cst=AiuY0DBWFJ5fN_r-AEszkygNiE1SREjnAxGc3rxNvr6nwb-ksuDuf2UeejsadpzweGc6c_w1b4LQmA50DjV74RD4YX0SVlHxKhWP36U3p-3CfhfXpskHvYT_SLynj18L9VHD1GChTdFU56HE3DJj32mq5gxOntCvQP0sLSDQqkornH4xXsuaQ7Y0wV4RJdl83oGQsgeFe6oULTb_mEbTEbsLomDfziYS0NMJwTfhbob4TzBBvpaePg&amp;ref=orjY4mGPRjk5boDnW0uvlrrd71vZw9kp3EVlpZzf6ylI4TuRcaHbRt3zNrUEzTQYKXeAMDH9zUDZ3PmfgL4JBs0lAQlWiGejmZ4x88hM5r-j-Lk-Z_fHvD-ONoy4y_86YtTN2C0MJlfbMwvyTTq_nTD2E5ytHZ9jLGe_Zquqmcuklv6ylHQhEmZwpdJb3qOaplMSy7lhCngDIFUojW15RsIbEouOHoJTGKMXzHnog81kLaWIHnJlJ8S9cToXRS4duUCUpNqu4XXSECTu6kWAtP9y9n1f37C85c81Vri8TsqT8JQ9ZL2QcTBYJgJCsViosf5T0gGNh9f8t8cdZXzCHu8kNofnhD_mDicvOAUoLXWGJyinHgeZC7VQ_JvOpCvQ0a2QLv_T4pivhSNHfRoWbte9ZyRm2LX4Gq2xh_8Bk2y3yI2oGKHDIIgSeGNWtcSWU79mt_TDNKpZgCVAM0egdDlMawQm6QO-QewPJ3lCcWasEvr0zyEHXUmtCPjTkHS0uMHG9MkoSRI2nkxMt5uqbnlBYjiJskgKNhZ6TktdrzvrYBO6wqwxwnVMB1MijgXte0mgpGxdqvHRh6RCezmOwjXZj9m9HSBRzxJLzTxARgnmyxWHg7InFP5grcvQ4CSFFQ9FcKdyTrtDlX_7l88jb7_m54aUEnNkDBkw5IUyBSeKEFxR-uufrYy5rIDmDNUEl9dg_pg-qBmuD1azSJ5cfxRs3YM1DQqKnCvzQLR3ySEqjSbB9s7zDOCqx6r-Il08vf9Uw3LV-3bH-3_CybUTd8yy25PqUQYud8LnA162V8EOoGin9X_Db8v_kzCSxcGgCCPr5LGqAPQ6bIr-JDSqXFyBbEc8MxvUQhTHZ-wkk9QA67ayBfcb8b42hPxH7R6rzEK3h4dOlCD6JaSBfiPCMo8o6p70KNe53gX5wPrcfqbdOoGXgRsFpeU5AKTpPbIlUhXvOvUMWXls7oePfNTDIAJL4e2GqGW8xz8i9BgV3ZV7w3LOMxc5gXfLqkkeGMU91WAAiqL6ANqJaygIjcefAw&amp;l10n=ru&amp;cts=1468919075521&amp;mc=6.084460048870462" TargetMode="External"/><Relationship Id="rId120" Type="http://schemas.openxmlformats.org/officeDocument/2006/relationships/hyperlink" Target="http://yandex.ru/clck/jsredir?from=yandex.ru%3Bsearch%2F%3Bweb%3B%3B&amp;text=&amp;etext=1121.-Y687HlFp_rMfygdjFhNAuYTniP0Iu2GnYyG8aZJv9UlUdzwpi4BKW96LTVXLvgFa78bMDIhCfEeshbD3J0yn-seCiZJacOXL2tvlWBtgjAGZntLDQUBZrHD7c6K32OI_biHEVjX8Ydjc_L9zubkTuqGnQRMt96Jc0on3zD7l1PGddwPYQAaECzL-EqUuFDrI0Dwjav5Z4FKkTlitHaOGw.be3b962fbcd6d0ec3a3a77511d8470b280b56485&amp;uuid=&amp;state=PEtFfuTeVD5kpHnK9lio9daDl0Ow0EQqBnwXqr2CGSTlhSDEzIy2U1LCcDQlKH1X7blF4d8dl7aEp1rrMxBAsq_b-4T7ZTjiF28nVi23DbRvT1TgZX2zCg&amp;data=UlNrNmk5WktYejR0eWJFYk1Ldmtxc3Q2MzdXOFJ0SHVjeWFCVFk0UEtERTVkUHRRUlpKcWJ5ZTJNYkRlVG9XWmY4NU9JdFh3QTNkQ1BQdkxTQ1NYeTBZTFh3SExCQ01vSzlVejdMbkVJRy10R09CQURHQkxXZGFUc0ZTbHlfNldDM01MdkxqbDhGLXNSc0t2OWdtRWIwYmVVMXg3Yzl6dFdHZjBobkY5R2w4VktsMFNpMzNCZDdHVlNiaWEwZjB0cC05bF9FSS02dFp4TmtCUXc2U21hQWNZdlZHcUYwWFB4bUxqbWdvWmp6UQ&amp;b64e=2&amp;sign=cb53b04855f850414aeb30ce86974705&amp;keyno=0&amp;cst=AiuY0DBWFJ5fN_r-AEszkygNiE1SREjnAxGc3rxNvr6nwb-ksuDuf2UeejsadpzweGc6c_w1b4LQmA50DjV74RD4YX0SVlHxKhWP36U3p-3CfhfXpskHvYT_SLynj18L9VHD1GChTdFU56HE3DJj32mq5gxOntCvQP0sLSDQqkqL4vhUDlqAAp7GZiRRyUGDTvhU8VIRjKmQo1poQzQRWXYIcZoAy1YtoYCpfQxke9BcCXWujJoolg&amp;ref=orjY4mGPRjk5boDnW0uvlrrd71vZw9kp3EVlpZzf6ylI4TuRcaHbRt3zNrUEzTQYKXeAMDH9zUDZ3PmfgL4JBs0lAQlWiGejmZ4x88hM5r-j-Lk-Z_fHvD-ONoy4y_86YtTN2C0MJlfbMwvyTTq_nTD2E5ytHZ9jLGe_Zquqmcuklv6ylHQhEmZwpdJb3qOaplMSy7lhCngDIFUojW15RuFLfb_YnxLCcjwg2KMxtDZ4SxIp2TNoImCOhjLhoS-Ma7gKaCU7a33MouIvr5RP4n6SPkpTjOOCdr4ntdGHTfy7gXcUm7uSEBRTwFZU6GEsVa80KIsrx2cr1kG5ZhmgnelDo3ijt6Khg_9ZZVQsPbCVno9jhcOfJdFNL-0ZJToIpJWa-uII68xRwmqYkxdZkevvAUsTS1iVdUiNtWerea14gxrHVnwYA3QirzvGKKLifmIulzYW630-ZOvo-dsBX81dPbHUhXa5_wufB_gZBFBMQfgoWPeR9lnDCIlXi_71LKiVIpalrgcURomCCK2G7zROPL8T8g2rW1MYsWlel-cvs_UpCrSNeykNQl3hmAqNoYRmG873KH9G09BfnPslGFoEVruFN15T-HM4HykSj1PK_HNt5RcG4VzihnHweWkWnSgwNxRC8Dpgho6frlCgeNRC3Vq1pih4Kp7OshhIGV-iyuip2KEKGSSMryD8j3r32ix8pcPz31DdUpfkOtg7wrPQjaRiylDxNXCU0rX8YqafjB4gU94fcRTRAVhu_FWj57kZ39LFi5vXdLZpv4CRx0WnYVolUyT8yTypKJVFAOOcBjAhsx3j2Tmo6Kfjsxfd_6FFc1-Y99UF2MQeGTu6WPZOgABS_S-zcIbqabwtbGA2h6LrCiK9dgm-bLYzOBSdkeK2jGy8aW6eDpwdSDFCf0Hqc4_nlULR89cjcMRlT2LH_LthBDx2_U-XzaaXc-CkGstmhSVJx7kSSzOOGb_S4NT" TargetMode="External"/><Relationship Id="rId125" Type="http://schemas.openxmlformats.org/officeDocument/2006/relationships/hyperlink" Target="http://yandex.ru/clck/jsredir?from=yandex.ru%3Bsearch%2F%3Bweb%3B%3B&amp;text=&amp;etext=1121.7r1Ajh3THkfxON8lc7635z4lE_qnA5b83HbUZ9VES9rRQfEe8GJEY3ZPctz3Cj0pEA7bop0uhlwmxaqhvzPcL8VtnRWpCAtweUllW28V3pcIL510R0bFL3F2mfQa0Y5yf1BdVp1SHXtcaZw3Jn5pAjA36SrZHpWcq8uuZFh_1o_bB4ZjzNE93bbA4ZDjD3PR.397b1225292546661d033b7a3e7a4008ca6ec4fc&amp;uuid=&amp;state=PEtFfuTeVD4jaxywoSUvtJXex15Wcbo_PN27SaXvvNSrjOss3Xh6TRkVp9nw1WgJ&amp;data=UlNrNmk5WktYejR0eWJFYk1LdmtxdHh6N2gzcWxyc1g0aFgwUDZ4WEppVm5WakZseVRld0dsekctU2JSRS1ZV2lBNXhBcWhPak1FNkFkYnhSczEtVGItcGtOcUV3ZlRX&amp;b64e=2&amp;sign=3b90996feae79d1af2420ccd9ef3b66d&amp;keyno=0&amp;cst=AiuY0DBWFJ5fN_r-AEszkygNiE1SREjnAxGc3rxNvr6nwb-ksuDuf2UeejsadpzweGc6c_w1b4LQmA50DjV74RD4YX0SVlHxKhWP36U3p-3CfhfXpskHvYT_SLynj18L9VHD1GChTdFU56HE3DJj32mq5gxOntCvQP0sLSDQqkrRgvp1lbiyYwL80LhCbfPnaYX_11tDFBl-bVAcT-jmzELuIXbOyShqUWPxdgwlHaJPoO0pn2WEkg&amp;ref=orjY4mGPRjk5boDnW0uvlrrd71vZw9kp3EVlpZzf6ylI4TuRcaHbRt3zNrUEzTQYKXeAMDH9zUDZ3PmfgL4JBs0lAQlWiGejmZ4x88hM5r-j-Lk-Z_fHvD-ONoy4y_86YtTN2C0MJlfbMwvyTTq_nTD2E5ytHZ9jLGe_Zquqmcuklv6ylHQhEmZwpdJb3qOaplMSy7lhCngDIFUojW15Ru3JQ8XYX35XYvTvonzE6dXiyM1NM0Yl4uGH5D6NywDCzNKepKwSlFBeY6xfHB9AMIEpc5jABbHgx0nw7HvcMd-1vjX7s54vcusi0LHx8n3Q342gwpYfBI9HolcVsy2VNF8vRCniMbaMUow2uyUap6DGU7Gwcs6zz3nrQ1O5jYgCc2nFFPREgwUMhly-nQIKyX8JGMb6d68S-5JdfIaKx7DbCazFBOucYAGK-I8cC94lVECI2Sdo8iGv7kf7HWw83Xc02scS9xs92zonBRyegEAVt6O5ApoOhP6qEm6q-eaHhqt3ouoF-9eqS8SbsSP3Bk3Ok19ZjKKjl_9FAl0AaUZmXb0AYs-lMD4fW9cXJiaTuMzftvhdPV0NbNO9PBeoqVPce55J-DKzqBaNaupHvwALpP7BADEPowo4CUP2Q_jUYFr7dcFKmfo0M8DAw7Qz-NVTaGEjtx0WtdXS6M69Og1Fucpe5LTmbRSLWKZo0R_5aAWnVYEUPh8y9UAUbPCiNf8rzdLf3T-nSHi8UqnxCyKT5w-sIW3IjivdnUETh1Ah5KVumqinLPoNOHQvQ1a2v69me5cVoQ8UC4uoCv7u8-ayCUgzsFfiNwxGhjS4t_A_x7uDi-njHXFZ56LmZ7T8On24RoD0eDUHF5rZ-lgZqtU5i4GBHesrgaw5kL962FLpEFu9CACelPu5PqARAkLPS6b5vsEi75FXIBUF2oXFo5jZopelhpOdRVOB9sA0IkVRJ8wKgS0r50FTyvKwgwD0yODqUaLB2s827201cAuRoBcJ8D9-3JSa1JJjZ6eBjXf-XUk0pywB4XYRONUdqKkVK42NeCuT91SiHZ7qkhZ-tKJQSCgaVUtkxzD93EFS4-QL&amp;l10n=ru&amp;cts=1468922144635&amp;mc=6.0174248547082385" TargetMode="External"/><Relationship Id="rId141" Type="http://schemas.openxmlformats.org/officeDocument/2006/relationships/hyperlink" Target="http://prezentacii.com/obschestvoznanie/9028-opasnye-mesta.html" TargetMode="External"/><Relationship Id="rId146" Type="http://schemas.openxmlformats.org/officeDocument/2006/relationships/hyperlink" Target="http://nsportal.ru/nachalnaya-shkola" TargetMode="External"/><Relationship Id="rId167" Type="http://schemas.openxmlformats.org/officeDocument/2006/relationships/hyperlink" Target="http://prezentacii.com/po-okrujayuschemu-mi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yandex.ru/clck/jsredir?from=yandex.ru%3Bsearch%2F%3Bweb%3B%3B&amp;text=&amp;etext=1121.voQvBvtYgoWOxA4hdMfYLdM-jXhQXszh2WDZAMPbZ_CJ_J1zwl6_okqnmsP_NIsGLFVF-fjqr529eS3Ha4Q_IzrrTezgTnWQFojRgbkRUwtxwyntXzNivnZ0-s_KjApGqbXD8PMncq6Q6Jy6SiYCi7xV9xpSpt9wKv_NCltWktKXxizcSeQkCpnRCIcwl6qP.29aaf03b157a63518af7635dd8b489acfc1a77d5&amp;uuid=&amp;state=PEtFfuTeVD4jaxywoSUvtJXex15Wcbo_3OH5XnapypRBagkgBNhAuLSkOTaphjXB&amp;data=UlNrNmk5WktYejR0eWJFYk1LdmtxaEV4UnJGcHR2OHktWkN5STlzalpmOGwxZXUxaUMzTkphdkhOeUVfXzRJWHNkZV9xdXI0LXBYWlIxV3dzMDFMSjk0Ql9lM1FtM2s3bl9uUjd1Q0hFU0JobE9rSThaS2stT3VIT1lybVhtbFdMNjdRSHdqdkRVWnZJTVU4TmYtNGhMcFRqcll2eGRIMUZTRC1QcHNjRDRj&amp;b64e=2&amp;sign=e4377b2339fd9c25cc91a92dcd4738e7&amp;keyno=0&amp;cst=AiuY0DBWFJ5fN_r-AEszkygNiE1SREjnAxGc3rxNvr6nwb-ksuDuf2UeejsadpzweGc6c_w1b4LQmA50DjV74RD4YX0SVlHxKhWP36U3p-3CfhfXpskHvYT_SLynj18L9VHD1GChTdFU56HE3DJj32mq5gxOntCvQP0sLSDQqkph7HmAcC4GFj2m2ikxtp_hTYCZoJtr0XgqsJ6ynWImsEIA1TziPdVYD8WdCLJT-fKaJYDwMQXR3g&amp;ref=orjY4mGPRjk5boDnW0uvlrrd71vZw9kpVBUyA8nmgRH_oAUI76yuO7zFLyEr7hN9BuA5M8wRjixzPLPxMGL9_qGLbeh8GMCRKv9S81BtYYWJGVqLnHwXZ-ckaWvez6uH7jguclZoHc4enH4VJOBWGc-FPNtZpx-DSmKr9BsXdJ71bsAAPX9UnWQaLqpZTWbKQSLZXIlLH6gxYKA2H5xBwhbYODUuYukR12I66j8WyOv2SsRP8omoj07CYLAnwj1ItEl92N-TSRfey0wVUHkr0Tqm2U2w9t69klSleID5oLtS2TzguRl2HtBR7z1vom88IVght86XcnftN-AnxBI-yY684-FNIi_4nvO2lotpdJv14dL8s3ff66gf7s8v01xvN9YVfG2A1Bxj75CrO7nRgtBCip2FKIm-SjwWGlpZYDAiM2WhaVmGC6ng6Esu4sXS92T2GJfYGg5EMEC-Wm2ubit6eQfq5dD94fQfz8IJsSgvgydNUF_ZggWJ1hBkmauVxLiYpBcKwBA&amp;l10n=ru&amp;cts=1468914820842&amp;mc=4.090759147096384" TargetMode="External"/><Relationship Id="rId92" Type="http://schemas.openxmlformats.org/officeDocument/2006/relationships/hyperlink" Target="http://viki.rdf.ru/" TargetMode="External"/><Relationship Id="rId162" Type="http://schemas.openxmlformats.org/officeDocument/2006/relationships/hyperlink" Target="http://yandex.ru/clck/jsredir?from=yandex.ru%3Bsearch%2F%3Bweb%3B%3B&amp;text=&amp;etext=1121.4KzJUJULOSoIJLEV102cw7Z82v2sKMKot2Mptd6PV2et7VCfJp9O3mThWmmmFNl29Q2KppaGVDCjKTo2zWx8VVQm6JL9QLVCtWZxCdCv1HO-BWbUwQEsR4u88k-cXxv1ivbvuO0YBGDzeXoQeNZH8504EQunItRmez-NvNRvC-lZATZDLh0zM7BnQ-lJioa-6Fi5X6WNauYjmWNb3-ezmg.c05f094173a15e54875b950edb3b03072851f0d7&amp;uuid=&amp;state=PEtFfuTeVD4jaxywoSUvtB2i7c0_vxGdK36K8R-3EBWXJ0aR4KoyxnsLMaOeOxWx14ewd8ELsZb5v2QUbbjV3eZq1Fk4qXxP&amp;data=UlNrNmk5WktYejR0eWJFYk1Ldmtxc3Q2MzdXOFJ0SHVjeWFCVFk0UEtERTVkUHRRUlpKcWJ5ZTJNYkRlVG9XWmY4NU9JdFh3QTNkQ1BQdkxTQ1NYeTBZTFh3SExCQ01vdXpXXzY3dGd0SkQzcWRnc3BxSVUyOENHcm84WGJLbk9qTTZsaF9nSmNYbEdDWU1iRmQ1aURYOXZ3NzZBbzRlSDVDNHdlWGc2S1pick9qVmZhbjZIdE8yU1BYOFZ4QjViMjFVdDktR0hnODBkWDk1X0N4eHVaTDBxSUZyTG56UWtVMjd3UHhTaXVBNA&amp;b64e=2&amp;sign=2ed56072f8d6fed5249cdb09a11b6128&amp;keyno=0&amp;cst=AiuY0DBWFJ5fN_r-AEszkygNiE1SREjnAxGc3rxNvr6nwb-ksuDuf2UeejsadpzweGc6c_w1b4LQmA50DjV74RD4YX0SVlHxKhWP36U3p-3CfhfXpskHvYT_SLynj18L9VHD1GChTdFU56HE3DJj32mq5gxOntCvQP0sLSDQqkqMZQJ995dtj4gUR2EM8oqjWUagdyF7ByMlrT_vE1UdBYEy7eB0whPQ30BoLchpHSQ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6dekstLRyyO1iS_GRXtl-xFZ5rr-GVy-L5TFsEsJ4pROHzJKMyYFOMJvZJbVvvmKt6W-cxrwx24h0harzjEM6roSBRdyF3ric4kfcLH5Twyr1Ka1LF4pEU_NYWwyLkgs3atSfynM0bawEsvgS_9kzgMucJ5WqbMsw9IqiimGlguBUH3kB65Q0KxJOXX3xcdrFl511LSjHTXDnJ_ApwLc5_jLti-LxATGlMQH7Om0ANuU4YqPRaBjqSASrd4w4YmRRMpLXfusVzbe0DBxoekkRF7ldXirNx4EtuhZs-_n_vt9Ee_ycFaxK18bDMiSVUBVN9NCdrAhDunfvz08UjnZ65Jb0N-1e3LKNnYKXZTmU7E5KSqkqf6h-yZdC7wusdfZzOq-_7X8wXdq0_dt5rE5U3vkEhE7y8Hlhv7VC_Ffui4H0zbmmG4yTRLifdG_dxH_aZ3KZMjLzVzqDsW--ob3JfaLqgizWc_ySHTjbvDdeGMWpIGYEcOlL4dWtsguR9pBV9dRe-pJ7CKSwY_IWqLtm2062VRgMuTZBwRWZIg-ctavPg-eedg3RukA3miatjqIPZnKXQp-BmXIi_AJxGM6FLngr0T6EMf2uvqXBGNYu9yYk4YHja0Nzcfj-0Df6c3bm6OQ54Ha1a5BG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iles.school-collection.edu.ru/dlrstore/576027bc-dfc7-4318-aff8-%20543fd186a9c0/Pri_groze.jpg" TargetMode="External"/><Relationship Id="rId24" Type="http://schemas.openxmlformats.org/officeDocument/2006/relationships/hyperlink" Target="http://wiki.km-school.ru/wiki/index.php/" TargetMode="External"/><Relationship Id="rId40" Type="http://schemas.openxmlformats.org/officeDocument/2006/relationships/hyperlink" Target="http://nsportal.ru/nachalnaya-shkola/okruzhayushchii-mir/2014/02/21/proekt-bogatstva-otdannye-lyudyam" TargetMode="External"/><Relationship Id="rId45" Type="http://schemas.openxmlformats.org/officeDocument/2006/relationships/hyperlink" Target="http://nsportal.ru/nachalnaya-shkola" TargetMode="External"/><Relationship Id="rId66" Type="http://schemas.openxmlformats.org/officeDocument/2006/relationships/hyperlink" Target="http://yandex.ru/clck/jsredir?from=yandex.ru%3Bsearch%2F%3Bweb%3B%3B&amp;text=&amp;etext=1121.k4a9m-UGrBAuIJt5uWiRE096-oOj_rbXXtIeFVmjtXSZmtW8snp1D1iI0GOYxfb38mSjV-a_DZUX-56EAW3dM7PPJbNDktmG1C0tWyftHfEShCyld7Lg3bAg7npc3QOySh18Bwibae9ZIGb7Jqz-kkprwEF5QE2Y5xGSS-cuv5MKkFMiGZl5ZpXMKbC-IogS.a9af19d7a5316fea257b35f2fee82bf833abcdb7&amp;uuid=&amp;state=PEtFfuTeVD4jaxywoSUvtB2i7c0_vxGdK36K8R-3EBWXJ0aR4KoyxnsLMaOeOxWxhvdScJFiqgbPA9yu4Gecjq8KaxMLfFW8&amp;data=UlNrNmk5WktYejR0eWJFYk1Ldmtxc3Q2MzdXOFJ0SHVmRGQ5a19hZElRS2pzX0M3VnNrYkQzeXFTMFVqYlZGRERJVlRrWVJITHE4VlZCbVhqcVFDbmU5QTJNanJmVmU3&amp;b64e=2&amp;sign=47521e267e30b466844bdceed397e9c0&amp;keyno=0&amp;cst=AiuY0DBWFJ5fN_r-AEszkygNiE1SREjnAxGc3rxNvr6nwb-ksuDuf2UeejsadpzweGc6c_w1b4LQmA50DjV74RD4YX0SVlHxKhWP36U3p-3CfhfXpskHvYT_SLynj18L9VHD1GChTdFU56HE3DJj32mq5gxOntCvQP0sLSDQqkqIbe83WWs_q062yc7xCP9kMxaCEmEzLxjbosZ0idLJd0hjO70Q2JZUKcESBxbZIr31ueaA71KDNg&amp;ref=orjY4mGPRjk5boDnW0uvlrrd71vZw9kp3EVlpZzf6ylI4TuRcaHbRt3zNrUEzTQYKXeAMDH9zUDZ3PmfgL4JBs0lAQlWiGejmZ4x88hM5r-j-Lk-Z_fHvD-ONoy4y_86YtTN2C0MJlfbMwvyTTq_nTD2E5ytHZ9jLGe_Zquqmcuklv6ylHQhEmZwpdJb3qOaplMSy7lhCngDIFUojW15Ru3JQ8XYX35X6N2VqWUVQJTGy5HSDcBEffG4p7h-B9x4ms72LgP_xDvFELCszUJFmr-qUzCXS1GhHveyicrj0aeZ0Ywfd6rHDOx77BKQSskPY-TCxS4CRgDymaxVgT4zMXI6KrIf3tb9H2hCy9Iiex5FT9Sf_rL-XXVnwaHsD-_2IbSTVIvK5LrKAR6edab0_g9XSA9pGVuq_VjGAUcXoQ4pouESA5eE7gquW5CwKPODxWdy-MLtphxyGk9iZq4456dq43S9APwViqU_uGF866uyWllBq6qzq4vEDPAFGwaJLl73nEX1sL98FV-mB8glKQrkWjARx2jrozkPXbN03UmyixeeBcdxYNlDllUuUTjXS4al9bC3kiDMivc3DN2izowpHdUQjj3iXgHpeyK6KfpIPbqT-HvVzug--6KkSbrGvf_knFG6_DnKBu57vHGCchgTs-hPakDjglPRDuC7ut422ndY0juuNj2M3K8gw4oBVq0Eh7xVmz-DPWk93KdxBw-oprxJS7xeEuJZCMmOolAm72OFlZTCHk7IRpqs4LuBIhxR5ubZ1E5VrAXSlnRQTU-oZRMIvctgcpfUx5zQlBeWJ00R5XMZQoAZNCjCy8XotaZVz1xghavw1Z3E0WuVzs4qvMYI-H5xj3H80S89xDyvqMJzsiMul9z1xY3YKs0dzUHsb_43QaB0Y36kfzxkJJqeAe8a40uHa6_e_QlcsZ_S9y7AocjjUHM7vvXD7dBJcPuC1ZYOMaNMqQcmHUCrtqw3TPiKzVq-X1L6C2EybAjCmpF5FjnjUMqU5566ESPrchAXInqiZhaAU5iQ4ZZN-Y3H-e2QgMZYsm3RwjcAAKmPCp_4fg7bAI2WEg-OiIJTppKDKyff4fp30yIBuOBJFQ&amp;l10n=ru&amp;cts=1468913812689&amp;mc=6.2881509457132445" TargetMode="External"/><Relationship Id="rId87" Type="http://schemas.openxmlformats.org/officeDocument/2006/relationships/hyperlink" Target="http://nsportal.ru/nachalnaya-shkola/okruzhayushchii-mir/2013/11/14/prezentatsiya-razvitie-i-razmnozhenie-zhivotnykh" TargetMode="External"/><Relationship Id="rId110" Type="http://schemas.openxmlformats.org/officeDocument/2006/relationships/hyperlink" Target="http://yandex.ru/clck/jsredir?from=yandex.ru%3Bsearch%2F%3Bweb%3B%3B&amp;text=&amp;etext=1121.2wcH03_B_Bm8yd9gCrVWlom0jjeYrIkGo3BtJvs30HdmLxTSNtbmb7KYxE5nh3O6kpCx88pFkp5zqypjQLiv87X0UL6B8OXKy1Mu_F9A_3frUnjSc_SP_9PiABN-y6X5HTI8Gb8XglzvpilIazaxzfbeWurKWCuIz6_UG5R2B8Ll0X_uBMaqO2hpvOGo9Zyf.d1e10f0fd1e0f1db5abdd5672d6a7bc6d945a2ac&amp;uuid=&amp;state=PEtFfuTeVD4jaxywoSUvtJXex15Wcbo_xe6zfTZA2L39I_pdoHWlT5dsliJOD6Z-&amp;data=UlNrNmk5WktYejR0eWJFYk1LdmtxaEV4UnJGcHR2OHktWkN5STlzalpmOGwxZXUxaUMzTkphdkhOeUVfXzRJWHVYa0tnSk5wcHBVd0ZVRFhjUDFnd3R6MnE4S2p1NnY4WlFacGZRWjYxRmd4RUJaMHpKRkZ0T3VEWHMxYTJuWkV4Nm1zelBobkRsc3ZzQ0p1bWdUZThUOTJodHNPYWdGek9kMm1kUGtDazNn&amp;b64e=2&amp;sign=656efff04d604c737a03653b93e60aed&amp;keyno=0&amp;cst=AiuY0DBWFJ5fN_r-AEszkygNiE1SREjnAxGc3rxNvr6nwb-ksuDuf2UeejsadpzweGc6c_w1b4LQmA50DjV74RD4YX0SVlHxKhWP36U3p-3CfhfXpskHvYT_SLynj18L9VHD1GChTdFU56HE3DJj32mq5gxOntCvQP0sLSDQqkqoafMcxazMz022J5kqzw0EQa-sSBa-2CZ-_pnGwk1LcGc-KXrVSCJ-okE4GQEGgcfKPPooffNGzw&amp;ref=orjY4mGPRjk5boDnW0uvlrrd71vZw9kp3EVlpZzf6ylI4TuRcaHbRt3zNrUEzTQYKXeAMDH9zUDZ3PmfgL4JBs0lAQlWiGejmZ4x88hM5r-j-Lk-Z_fHvD-ONoy4y_86YtTN2C0MJlfbMwvyTTq_nTD2E5ytHZ9jLGe_Zquqmcuklv6ylHQhEmZwpdJb3qOaplMSy7lhCngDIFUojW15Rlpg1HkKzXVJN5MdMaUwj-XSEdJXMB4cr26y3AIyP6P9uYlGrS9zPGE8V-2PfzFnEXvtBWt7ahlL5FrkNaPIauYoSljAhWIDp6m3Kyd0Asu1V89i2ClLCrGw4gFTsUS3UltgCENdho-ilUNnDWCeL24pSA8Dek_EfAMw3hQTHoxYWv2AXlKieprZY9Fog_sMdsTwBYCeEfy_Med8131RRVLb6W58N0mdUQ_crlyImqRVD70rMCWwkrrMT6k2dG-SUSHeY1pQ49xDWZ0BfexuO870GNRkoAHemZqLb_sWRkLl1IWg2lJ7DTYf1iY8o5nZCBCZZ5nreQCHM7oEzCYBLEPv8KE3YcUGjilgaieG7Pt3Ij_wZFwlbN7YOSxyHlMtvWQxjR5HSQQtklWd8ZZa1d6bRQeCiuc7LOkS7M_YrjSUwpP3vCLr2jwus1SDi2Mf48aD4E_rLXq9oSLd-yAhmlYizhGYoqLJo7rz4_rWEd99YHRk_VZEP6E759o4oGkGZQqaFxuiHNR_8LzevUtMuVeTici8Pl-y_FTn92aNO3iDoVJUob_7wDZuL_plMZ7BZl5esQQqB-Wj3UqsSAN4bg9W9GLovWmE9bwzbVbGQK7OTYQsSsiuG8P1ip3E1hUh993WHQpok2DqUvxASdWgR1FtoPVMXTyrC1n4w4LvrT5hpgn_VLI5JDJieDaYNYZSdcKuSiTECLVHdWYYeQQ4tBrI2-pxPWuyYk87m1l-QNoePLz_YfYv4ADFdl5qBxysRg&amp;l10n=ru&amp;cts=1468919985764&amp;mc=6.158062703195672" TargetMode="External"/><Relationship Id="rId115" Type="http://schemas.openxmlformats.org/officeDocument/2006/relationships/hyperlink" Target="http://prezentacii.com/" TargetMode="External"/><Relationship Id="rId131" Type="http://schemas.openxmlformats.org/officeDocument/2006/relationships/hyperlink" Target="https://prezentacii.org/prezentacii" TargetMode="External"/><Relationship Id="rId136" Type="http://schemas.openxmlformats.org/officeDocument/2006/relationships/hyperlink" Target="http://nsportal.ru/nachalnaya-shkola/okruzhayushchii-mir/2013/02/20/uchebnyy-proekt-kto-nas-zashchishchaet" TargetMode="External"/><Relationship Id="rId157" Type="http://schemas.openxmlformats.org/officeDocument/2006/relationships/hyperlink" Target="http://prezentacii.com/po-okrujayuschemu-miru" TargetMode="External"/><Relationship Id="rId178" Type="http://schemas.openxmlformats.org/officeDocument/2006/relationships/hyperlink" Target="http://yandex.ru/clck/jsredir?from=yandex.ru%3Bsearch%2F%3Bweb%3B%3B&amp;text=&amp;etext=1121.HAhmaJFFH0ziVJpNI6YZJkXsaRO6AzzLvtzSPJa_v-PEPczy43oS-hMZE8g9vEnb5zNvfInN_Hddvk5l6JFrI2nyXVnTITgx78T5sVdiSB9NpNo84Bhw9F6PzFCnF5BSG1qNLakxYANGfG4UiFwJA_XK8VN2IOCxCZbTuTbHjrZoBw_6L7eSPyEMYWtAmq_M.8c2b7c8275a2554ca2d897cd6890bf787bb77303&amp;uuid=&amp;state=PEtFfuTeVD4jaxywoSUvtJXex15Wcbo_zHRvEScEb14IZca84NzN5qoP6x88FDmB&amp;data=UlNrNmk5WktYejR0eWJFYk1LdmtxdHh6N2gzcWxyc1h4MjlfMDhzQzdSWmVlU1RsRzFUU0RWNkFrRnFMRGFOenBCWEU4UklkZlNGaVE1cXNiRGtWLTRVU1hJM2dncnFGWGdZZVpseG9IMm9nOFVwSFoyVTdvTTV6eXlxYXE0bndoWlNMY0RJMjdoNHdHOGFSeUlGRHpn&amp;b64e=2&amp;sign=e3c1880bb2ee14027d122aa89554a455&amp;keyno=0&amp;cst=AiuY0DBWFJ5fN_r-AEszkygNiE1SREjnAxGc3rxNvr6nwb-ksuDuf2UeejsadpzweGc6c_w1b4LQmA50DjV74dRno1MJ5CUie5qsTk99elnS1mjX1ZPlEGY2woq0BjEq4X5b0fvvq7Sz3ARNvPLQNtllLggDp_PeK-kfKtP7DFYkRbseGCc5Jfl83gpiSQd5T-YGMnqP-SW1hNM2rsfxyuIoM1PctJ0bi6XsiTQkPSfEdrllBkgdlA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7p9AF5JFjdWgsRqx4SaUVvx8HsGOPxh4KnMc3XXiJ3ibmaxcK4yhpfkcilxKAurhtmwNOkaFXThY7fEVD_eLGYnGCTM1aeRquuia6SGh0_CHUtc_XgxewL09YeOCPCK9bBb6-5dQtgsVwTwAZON-D5kSIXEAohq8ieLgLWWLbNVkkfOnbtJihH_qjVn_KKZXAB4NZeu5vG2y8-kUAkLRZFrOqfdKcrfKPbZgcmaq4i0I05c_LYUTaTsXPOZNbeVNazVMcF4cxJgrhx2ow5AWPSGU9fStrciLVWhs3dXCfY5ttvmU-XRh84RT6l-IdUJOXVCX4kwf8j3D-V3bPVTbxCmZTPW8kkS0ScBOvNakxxgRNkTlK1MwHAhfrZ-BlkwEEfSN_KZy6E1OO_-OEG47MSprgdRRlg6JXY5O8ECd4kfWXEQ7vYeoGOMO-C8hW72v4mkf89kNYYAax1wiVPu0Gm7ukBMHrCe5RqBaLFxkdeAzZc4MSldJGqMXcCaHIKBO0hS6TyEvivkPJDcqJojtSzTZHvTcbEDSy2aaS6jS0t9g&amp;l10n=ru&amp;cts=1468933209007&amp;mc=5.888704585446596" TargetMode="External"/><Relationship Id="rId61" Type="http://schemas.openxmlformats.org/officeDocument/2006/relationships/hyperlink" Target="http://yandex.ru/clck/jsredir?from=yandex.ru%3Bsearch%2F%3Bweb%3B%3B&amp;text=&amp;etext=1121.fuL441XWF51ccfXQZwtETxE20fVu7ekl-El7zR98Smh9_Geu8Q0oTu0EWVK_aOEhGmmqBP7uTmmSq0BFOtvbp2o4hlCyU90ntgtL9k9McPDVnY5TGKwLo4x5JQrg4-9-RSY8HLVqoA2YXNNHiLq2BfOTgucmpbMAHePgnZNGNKLnrIRhrFSvf1in-bluuRAESvLpgGKsxgoNyzqOtJl_7w.9a627d4d4d9a2b6f84777b9d373f83e30bdebe22&amp;uuid=&amp;state=PEtFfuTeVD5kpHnK9lio9bb4iM1VPfe4W5x0C0-qwflIRTTifi6VAA&amp;data=UlNrNmk5WktYejR0eWJFYk1LdmtxaUZYOEZEWU1EbTFhZ0FNZmRJdmg4Nk5yc3dWQmZ0SmtYakpCRlA0MHZpbDBxbVU5M3BsdDNFRXN0X2Vpa0ZOOXU1QUNqc25RNjdPRXNvaFVCbWFnY2c&amp;b64e=2&amp;sign=8f37d10384d3d424b13feef16e686bcd&amp;keyno=0&amp;cst=AiuY0DBWFJ5fN_r-AEszkygNiE1SREjnAxGc3rxNvr6nwb-ksuDuf2UeejsadpzweGc6c_w1b4LQmA50DjV74RD4YX0SVlHxKhWP36U3p-3CfhfXpskHvYT_SLynj18L9VHD1GChTdFU56HE3DJj32mq5gxOntCvQP0sLSDQqkpHQ3cc1HGDHHM3xFpoxt1NcX7a-kJBEpC-rcrYB95yz-neXbla6I-G8ehpB0cejnXTO801-qNGEA&amp;ref=orjY4mGPRjk5boDnW0uvlrrd71vZw9kp3EVlpZzf6ylI4TuRcaHbRt3zNrUEzTQYKXeAMDH9zUDZ3PmfgL4JBs0lAQlWiGejmZ4x88hM5r-j-Lk-Z_fHvD-ONoy4y_86YtTN2C0MJlfbMwvyTTq_nTD2E5ytHZ9jLGe_Zquqmcuklv6ylHQhEmZwpdJb3qOaplMSy7lhCngDIFUojW15Ru3JQ8XYX35XT2ynBGBjqcoOSP0GpmD7pRRLkGMAYdKvy1CKvp743PGZYlmBcj50y0J4o8Rl3o5li3YdMy3lqEfb9ZdjhoF8WIoHLjQtZ0ZciAs-lCWIt6MtplrjFx7gH1G1G_lCNopOaKZJQRKmqje3uvD9higRa44NtZ9mm525YKc6tnLvOzx7k_yns1gsqBj8Hv0BA3n992JAl7rAoUiBryDrI3wzVx_2yHXvdxYGapGFjz7XOQILrS1GXoZzOdbwkICRSAonVeB9bzKAF90WIp08OmCubxlRJWesMf_U9Ml2fW9GIoiep7hmu_pS4w-ULn3nP5BXnkqAMlnr4dKokec6-8iZwXUeGAExeAXN3tm-1Mab0qZCnGZ3ijQzORh6hjwC9YQGEOxseCec0f6kHZfI8NIbzT_HzWBVNGkhiQzG48aj3lSSb_sbq3AIPE-dYa5TUbiE_bvEQuYJaCy7R5spWA48-jOEHO5nJntBaz8J5jLD9Lqsm118FTGgqzdgwuu1slR7LhQB8ZXEvi-BoasDC9eVMucg7SKm5eGukCYMf7kACiHIFKw_sQJKOmsULizWQpOhL66TWc0jriwS-IJNbM1OEboVs5H7u41gqgKeaNw_JFXRqGEmFBwUMjsTFmF6P_N3Oww1LFl7U9txACybQuH0qowU9kMl_JP7qHU78BH86MZC4emdmIXeuq-xeDO99Lm6I6yG9rp3ncVb2v8SRW_tnMrd4nCuYbD4OzBXjbMiumiY1O9bKiU9Cl15-Ehnn8nZ&amp;l10n=ru&amp;cts=1468912901781&amp;mc=6.283190159556053" TargetMode="External"/><Relationship Id="rId82" Type="http://schemas.openxmlformats.org/officeDocument/2006/relationships/hyperlink" Target="http://ppt4web.ru/okruzhajushhijj-mir/okhrana-rastenijj1.html" TargetMode="External"/><Relationship Id="rId152" Type="http://schemas.openxmlformats.org/officeDocument/2006/relationships/hyperlink" Target="https://infourok.ru/prezentaciya-po-okruzhayuschemu-miru-poleznie-iskopaemie-belgorodskoy-oblasti-686657.html" TargetMode="External"/><Relationship Id="rId173" Type="http://schemas.openxmlformats.org/officeDocument/2006/relationships/hyperlink" Target="http://yandex.ru/clck/jsredir?from=yandex.ru%3Bsearch%2F%3Bweb%3B%3B&amp;text=&amp;etext=1121.V7WE24HSeKI2_-m1tE4R7nD7pqvDk5iVxHb_-uDo7VLSzPSffeDUOS5sa0ijOU3OvSTeOqoXI5wl7fd-XgFLGEwiRSipbZZIn1nf_lomq4n_iSnoGLfAL_llULdKJMP0rbP6ZQ6oozPMs2T4Oi3tyrXqtHsC9nF_Ftx_Lt4Kbnmwh4jiK6cGHXFAyCaIS2OD.c2866932be076c5ab0f1abd97d995068481e7b36&amp;uuid=&amp;state=PEtFfuTeVD4jaxywoSUvtB2i7c0_vxGdK36K8R-3EBWXJ0aR4KoyxnsLMaOeOxWxKVc5iu8jmyi5Cen1uEL4aARvbkoqZs4C&amp;data=UlNrNmk5WktYejR0eWJFYk1Ldmtxc3Q2MzdXOFJ0SHVmRGQ5a19hZElRS2pzX0M3VnNrYkQxLUx1elZ6X3JFNHRvY3BpTjMxb2E5SXZXcFNBcmw1bW80dzRHN1ZzT3Nn&amp;b64e=2&amp;sign=e3cf7fd51a2683080a41e46efe717935&amp;keyno=0&amp;cst=AiuY0DBWFJ5fN_r-AEszkygNiE1SREjnAxGc3rxNvr6nwb-ksuDuf2UeejsadpzweGc6c_w1b4LQmA50DjV74dRno1MJ5CUie5qsTk99elnS1mjX1ZPlEGY2woq0BjEq4X5b0fvvq7Sz3ARNvPLQNtllLggDp_PeK-kfKtP7DFbxZMLz9iE0Xrfd73nPB9IikRFCnRut9G6-e7gt6B2MDTxihH6IdysvP_gFHvFYFYPBLA80qrXW3w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53G1mZDXk2jCuWj4BZYlzrRqz0OeRdrHJix4tEek35cpvLVKc8Lj4DXOiFBaaId0yWpmKXb7KngUebp-0mYn5E0mwkfk2r0Azze0qTzwzBkbwAzb9bRuAuAS4VLqOppNnR7XqhzBBHn24-ms7jAGNcsXQDbxQ1FgQxROdPMvQ-FGmW477gXZ-4dIhO6lm009phQPTtcjZQuCLcCa6wtGPAkRYAxzxmEXgT5vDzhRfl0UUfw-kGaTHFrpwl4jDFHWRXsOKt_6-9bS9Sv0nADpy1zXdpk9vROkieJ-3_NQ27HveJxKiHbJSi0umB1-tzAVvrXOGXmw1syvrW67WmwLd2v6s7TjsIS0uuABdluPMH9IuK10JWOR9kTnGmeEOrY9Bu_wYy_mEfaDxqGjdRGJEXAai6J4K_wpCM96PK9-G77fPLvGPRadPPm4rI2pS2bNbOJMm4Sb6kCOaULdKSQKqC5ivbuwwaXFqGOfj6lxrIVXucu8y4wvqevt1mRDSh0ZbTylSSdvBJgl3mZNlxFzh2PrXvD08sb9LqMH8-5WqKMggVKnfsstbydyrz7snuku63NxJMZoNQZjfCpxGiArT-0gnOFVr7xDbzgjga1to7QhUvOv2RFndpP2lyVnzlPkiBj4fr4cL0Ww&amp;l10n=ru&amp;cts=1468930953563&amp;mc=5.924642775995202" TargetMode="External"/><Relationship Id="rId19" Type="http://schemas.openxmlformats.org/officeDocument/2006/relationships/hyperlink" Target="http://belclass.net/library/LibraryMaterials/Forms/%d0%9d%d0%90%d0%a7%d0%90%d0%9b%d0%ac%d0%9d%d0%9e%d0%95%20%d0%9e%d0%91%d0%a9%d0%95%d0%95/docsethomepage.aspx?ID=18503&amp;FolderCTID=0x0120D52000B72C979AA8F12941B0F15CD0413F214F02&amp;List=e582cff8-79af-4e67-9605-441ee598a6b6&amp;RootFolder=/library/LibraryMaterials" TargetMode="External"/><Relationship Id="rId14" Type="http://schemas.openxmlformats.org/officeDocument/2006/relationships/hyperlink" Target="http://festival.1september.ru/articles/311683/" TargetMode="External"/><Relationship Id="rId30" Type="http://schemas.openxmlformats.org/officeDocument/2006/relationships/hyperlink" Target="http://belclass.net/library/LibraryMaterials/Forms/%d0%9d%d0%90%d0%a7%d0%90%d0%9b%d0%ac%d0%9d%d0%9e%d0%95%20%d0%9e%d0%91%d0%a9%d0%95%d0%95/docsethomepage.aspx?ID=19513&amp;FolderCTID=0x0120D52000B72C979AA8F12941B0F15CD0413F214F02&amp;List=e582cff8-79af-4e67-9605-441ee598a6b6&amp;RootFolder=/library/LibraryMaterials" TargetMode="External"/><Relationship Id="rId35" Type="http://schemas.openxmlformats.org/officeDocument/2006/relationships/hyperlink" Target="http://nsportal.ru/nachalnaya-shkola" TargetMode="External"/><Relationship Id="rId56" Type="http://schemas.openxmlformats.org/officeDocument/2006/relationships/hyperlink" Target="http://viki.rdf.ru/item/2734" TargetMode="External"/><Relationship Id="rId77" Type="http://schemas.openxmlformats.org/officeDocument/2006/relationships/hyperlink" Target="http://prezentacii.com/" TargetMode="External"/><Relationship Id="rId100" Type="http://schemas.openxmlformats.org/officeDocument/2006/relationships/hyperlink" Target="http://volna.org/" TargetMode="External"/><Relationship Id="rId105" Type="http://schemas.openxmlformats.org/officeDocument/2006/relationships/hyperlink" Target="http://nsportal.ru/nachalnaya-shkola/okruzhayushchii-mir" TargetMode="External"/><Relationship Id="rId126" Type="http://schemas.openxmlformats.org/officeDocument/2006/relationships/hyperlink" Target="http://ppt4web.ru/nachalnaja-shkola/zdorovyjj-obraz-zhizni15.html" TargetMode="External"/><Relationship Id="rId147" Type="http://schemas.openxmlformats.org/officeDocument/2006/relationships/hyperlink" Target="http://nsportal.ru/nachalnaya-shkola/okruzhayushchii-mir" TargetMode="External"/><Relationship Id="rId168" Type="http://schemas.openxmlformats.org/officeDocument/2006/relationships/hyperlink" Target="http://yandex.ru/clck/jsredir?from=yandex.ru%3Bsearch%2F%3Bweb%3B%3B&amp;text=&amp;etext=1121.9E97VobsxXv_2EKUHVr_GPFlAyaV-DzvagbVt395hZyKvx8Q3bbLSO-XaY7nFPIrrxWoqfrI2f-XsK7GLHgTQUinsHArPfGzru08omeFc1oXXTuhvHnMO1kUuAaNWv3bKmQ4AtyAjHkpvY5gFzeoPxCjb0Z1tX3y5olZCiXA4RqjcNnqj9ZceC1ZaCOPbr5t.0be9386ed7b05f741a60dc2af587b7f38b11f1de&amp;uuid=&amp;state=PEtFfuTeVD4jaxywoSUvtJXex15Wcbo_Jo4BFB97nIZwHrAm4QRjUEwXx8HuYKZa&amp;data=UlNrNmk5WktYejR0eWJFYk1LdmtxaEV4UnJGcHR2OHktWkN5STlzalpmX1NmVy1EeUl5Zzkxa2szeEpuQXZtWDRNblNxcng3OUNITTVrdzZ6WDFreks5amFYUEVwbFZwY3Vfa3RzMnptNFlYcWg4RlNac05UVmV6UFhvZm1ZZXhQbzN1V0dHSjNyVkdvbGd1dDFsUXJKYTRrSjVwQVItdTVxbFhmY2FHN1VETXpHZ1RoU3d0ZG9WSkYyV09obE83&amp;b64e=2&amp;sign=fc36fbaa4e31a4bad75cf059cd076582&amp;keyno=0&amp;cst=AiuY0DBWFJ5fN_r-AEszkygNiE1SREjnAxGc3rxNvr6nwb-ksuDuf2UeejsadpzweGc6c_w1b4LQmA50DjV74RD4YX0SVlHxKhWP36U3p-3CfhfXpskHvYT_SLynj18L9VHD1GChTdFU56HE3DJj32mq5gxOntCvQP0sLSDQqkqAKaBkOH_yKfvNUV4Ov-9_bD_RvdH_kaEtDx-vEtyy9MwkJfOIc41ENEREVmvkFN_YPU0F8X495g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6dekstLRyyOxdauIelbYMtqLL6R-Vu_JjAOiUxOtpyqhrLq5oSv6YY6GXMeC27yxGvVgWT2fmP3Z5yfpak4OyBjGPFVi-DBZHT44OeWjnhnZ1MTaGYA2meeGO9cuyCO9GJD9ZUmMs8qwsqORdctCFkvfmSZ38WYkH_YRL9OZM2-cpDkcEw5qEJwgYPk8_yj9J_46-hjrvDzKpG1YsWA-5koNN8mxUUFWCOGWm9by6lV0Ql6_Sa88yv7DtiwW6m9J9ch2Zh2TalMLaEzVTH_A80ydVN2HAu-tvjaudrzuMggUN520fo-NUb5d37h5n7VLpN5qimw4BYIgb6uS2bdL3MQtae93FnwdZhzCIvz7pz5u049j35Gh2nmrWLaZW13rlAaIBPy5XWNMs9EHUePPQUsOcnQRX5v_n1UlzBWLa9m0qd9MJ7e57Rk3Z2a5z1lgc0PXuQU8egs6EgfyYSxU2M0E0rnSk8YelYyZ4rMbd9Fvqw8Dju-bL3gPJXxkhBBU4lANb4TeVOgDlSC3mHhr-EmTInTFHcgbRkZPrqqECw_5I7zMudV-sh19quXeFmK2kTottA3BgZDPxzJgyOKW6wletN5az08Hiu0Y1PQInLMbU8WGtBHmYimUDw-1j_22to3mjQA1KokIwMH95yd_OeYvzPdvXUU-A&amp;l10n=ru&amp;cts=1468927703325&amp;mc=5.98572284982458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nsportal.ru/" TargetMode="External"/><Relationship Id="rId72" Type="http://schemas.openxmlformats.org/officeDocument/2006/relationships/hyperlink" Target="http://www.myshared.ru/" TargetMode="External"/><Relationship Id="rId93" Type="http://schemas.openxmlformats.org/officeDocument/2006/relationships/hyperlink" Target="http://yandex.ru/clck/jsredir?from=yandex.ru%3Bsearch%2F%3Bweb%3B%3B&amp;text=&amp;etext=1121.9hmjNRDvnVqQwG4s5XLRYdsMMI7g0k2rBssv4BcAeAZmtC88JNXIeVlFipp218jySib_FDVkveRcUCansYf1CMq-o_0vuMpngCmUsCGJ1QrX8I_-qg_n1SiUaqGTno8rHomPoUrU0zl4HgsX_D9TzdrEvIPGK61XAqGw1afBkjA6_gf_VgRyvtADGIWVNNO1a-iZ4l4dB2F-K03eL3_Pwd5kI1oUer5CZLvxUUCbzuI.bb414d06fce8d2e7264dce8e30ec82a7e71936bc&amp;uuid=&amp;state=PEtFfuTeVD4jaxywoSUvtJXex15Wcbo_We_yMLPZpl0UpxGQR96d2cZoW08Wbb_m&amp;data=UlNrNmk5WktYejR0eWJFYk1LdmtxaEV4UnJGcHR2OHktWkN5STlzalpmX0FsSGdQWXdva1pDMUxKNlg2dGdfRU9sQkowWWpDVEEwaVJxUGhuREt5T1c4ZGVTNHlBOW05ajJtY0NBR1o5U1U&amp;b64e=2&amp;sign=435b8b00f6962b43accdf57dfaa78228&amp;keyno=0&amp;cst=AiuY0DBWFJ5fN_r-AEszkygNiE1SREjnAxGc3rxNvr6nwb-ksuDuf2UeejsadpzweGc6c_w1b4LQmA50DjV74RD4YX0SVlHxKhWP36U3p-3CfhfXpskHvYT_SLynj18L9VHD1GChTdFU56HE3DJj32mq5gxOntCvQP0sLSDQqkqcbI1y-_MCeC3IPuaqRV-IUfpHUybSrwv8j-p4o7NZH-vGEv2MsgqPHnn9epRQRmB3DEDZIlUPDQ&amp;ref=orjY4mGPRjk5boDnW0uvlrrd71vZw9kp3EVlpZzf6ylI4TuRcaHbRt3zNrUEzTQYKXeAMDH9zUDZ3PmfgL4JBs0lAQlWiGejmZ4x88hM5r-j-Lk-Z_fHvD-ONoy4y_86YtTN2C0MJlfbMwvyTTq_nTD2E5ytHZ9jLGe_Zquqmcuklv6ylHQhEmZwpdJb3qOaplMSy7lhCngDIFUojW15Rvwm6pcY_W1K0Hx9dvAtGSCDwjQtrSVQ8uvrGe5sxruwt7MAfFRRFpG1NWTrwgKf_keTQ-TIKnzZTE-BsxVouSvKl8ta7f3aJCBAe9HX534wrp0XsGGSURcMBOAKhUlQYC4JHS7K2k_V0gB04FV95oLtDX-oeGfjtuQFgEaciBjGp0zFzYhR4cD5EDRoQqJLoc6fX_PIH0Kr_WBcgw-fg79EaRocvXimWMNIylo7WIPBUzkpo6jKQjc9MW9Sw5juLPBH3DnZOTGEckx2UFT8ssH2TVVu8-woHgkaY2DkaPmHj9ZDN0DCovUiUpciKtWQn4GoSrKPpOI3D-nN201tpcWtEOoql-kQqDEwcBww6wSe74_xlvtDrqULi7RP5vSkrKOAFAQbDmTvLhH0WSUeWC2ES7xE852NhpkgkqsBeO5bIt5fi_zNjorfggdPutb6NDhIMuKO6JWRD8nHdpNRmKihNrny_Ahn5hwZ2SmqBp6nbER_Yhx-7eLYfQcZa2hep-xnWnV4Mid4Ay9Zg2MJ1ZnudjIXlwlKARIKuBy24oZRwraA5VucgqaVLakLYWi_dvNPkV_6FD9CcqaRToycZQW13fP-IMC333w0IZP21qtRMrsZeBb6eJeC2V3VwQuD2iACfPudPb7JuLfVWEmOUWtzlbhTwH6QxVcnUmS8ewWD6ZQZKrTSwmIrACuma_q67M0u1_Wws3zJW25kgWQHayAhpxbvuaX9g2Kx7gPm7LbFRgZ66o9ATCeRXwqvCmAh67kznIf_j33hnb6uMZfhyC_FsDz_dxv0FtnVWg0b3fMCJHx7LNQ7Nvhqo3iY4fgqPmXVm2tgSOlg-0OrQ_favCReIQI3CK7u6whBNuRz_A_fJieuZfjIX1sITUf_HKoIqOEd4h7o0_f1iZM-c_CDgV930oMytLe-YiAZz19IA5sQx-RVIO5Ozq6bGIKGYEodP2Mu5I4MN49WMZ6" TargetMode="External"/><Relationship Id="rId98" Type="http://schemas.openxmlformats.org/officeDocument/2006/relationships/hyperlink" Target="http://yandex.ru/clck/jsredir?from=yandex.ru%3Bsearch%2F%3Bweb%3B%3B&amp;text=&amp;etext=1121.WSA_DCXKBmbOopgRooFOlqWcyCcxgXSwuquFVw2HwD8wNy9TPTdwNTFOH6nTcS3AF-nXXz5i8frSKZG--D-B0VGgNUrzVAZL4mEvG78ksAG2Rfw9YnS58DS-lW4-TvLy-bXXq3LIvU20kGEABOqhbOetMfTnEGqiRCIfrbvhHKF3tZ0XjbROCZyL3MLDRy7D.fa089b83c411b867c71904c7bd99fdd52d65bd7c&amp;uuid=&amp;state=PEtFfuTeVD4jaxywoSUvtJXex15Wcbo_Jo4BFB97nIZwHrAm4QRjUEwXx8HuYKZa&amp;data=UlNrNmk5WktYejR0eWJFYk1LdmtxaEV4UnJGcHR2OHktWkN5STlzalpmX1NmVy1EeUl5Zzkxa2szeEpuQXZtWDRNblNxcng3OUNHMzBNV0ZCN3hnYVg2U0d1RTNSUjZiUVh2a01HTXhVREx4SG1QMUpOTFIzUmVSUE1FTlE1M0FybHdSQnJHWTFRQk9rMWdKSW5pX2p2QXd5WE4za0IydHd5SzlSaWRBcHpfV2RCZFBaR2xKZVE&amp;b64e=2&amp;sign=8e916a99823e4ec60ae96a76d10493e3&amp;keyno=0&amp;cst=AiuY0DBWFJ5fN_r-AEszkygNiE1SREjnAxGc3rxNvr6nwb-ksuDuf2UeejsadpzweGc6c_w1b4LQmA50DjV74RD4YX0SVlHxKhWP36U3p-3CfhfXpskHvYT_SLynj18L9VHD1GChTdFU56HE3DJj32mq5gxOntCvQP0sLSDQqkqkf8Fgq0ljkyXHHmGSxS_WtbrafCKyIl0tXHp0pcBDqX2sHIIx9ISoW6wzpDBMGRbBzAj-v23Gtg&amp;ref=orjY4mGPRjk5boDnW0uvlrrd71vZw9kp3EVlpZzf6ylI4TuRcaHbRt3zNrUEzTQYKXeAMDH9zUDZ3PmfgL4JBs0lAQlWiGejmZ4x88hM5r-j-Lk-Z_fHvD-ONoy4y_86YtTN2C0MJlfbMwvyTTq_nTD2E5ytHZ9jLGe_Zquqmcuklv6ylHQhEmZwpdJb3qOaplMSy7lhCngDIFUojW15RlGOoyEyBIWtHBSrYGbHlfcoMokFBFAPdwsvJJBoPuPfV1FVxzCYPlwMpvvb0bEH7nXF52whWBX2mtV5hNjgzgc_H3-e8YZwN7QpJeFX0HAjJICH_zqMTVz8c_mK4OqJJKo7QKy3LYi54-DFePnPUtGEZMdAyh3myc7_x3z4iIHQhGZ_ogDM3P0RNzdGeusQSLk9SGlnEsv5ARCHbMrPYkQhkvZw8L1kswRGl5uvVxSteTLF5rUiKpsHsdyg8TYOcbEOwzO59xh2LPkQVa-Tb7Tra6yFYAU4oky_8Y2rfRcCRv25kzJxeqZOEvCKTwHldtDlH-UyqS4ZKlX4aaVUqVnfzTj853bVnW1osQQMs08AD89VNPpMW2LCJvDBa_r8G3P0IjWlrDGl3b_9sRV3Pwcl6ELK6BO9f7mE3I-1XA4VRU5eTPbkK33p7pzt_b3WYsvZJPj-OJaNeyUrEOgHyryosj9ysdP9VfqpNbz6zOCEjuT_ciQsh0wUmdCruKx7JftdRhzLN2KWGQ7CYLoVpC1oQGm8TURQpT4EjrdP0oVEt-ixGkXHmLjdbmCT42X247fYPwJRkCeacDjn6rFTslMjde7OPj5cGw5vKoaV7t5E5FDvcYKOoQLQCqqipafXcPDoSdTIJ9I-VLeHGVq0q6zP-6RixlRrdhJlfId_O4JWw1FYR8_V-pEbeblFZTaFyy8LHeZ-oVYUYKEwrZJC6-4nWTxZ3Q5KJnMnM9DNbnI2baBVN1onjOGRfTULKcI2HSsP5iQTTlXylfpaV7e53p6WaAVWdTr60dr7Allq1CL0jCXSlpJBY-hkaJCjfF-zKDfAL2snQ7_0zwuayw9XfI-aKxiSlAfWPDzigGIWk68c&amp;l10n=ru&amp;cts=1468918594210&amp;mc=5.9486816908" TargetMode="External"/><Relationship Id="rId121" Type="http://schemas.openxmlformats.org/officeDocument/2006/relationships/hyperlink" Target="http://nsportal.ru/" TargetMode="External"/><Relationship Id="rId142" Type="http://schemas.openxmlformats.org/officeDocument/2006/relationships/hyperlink" Target="http://nsportal.ru/sites/default/files/2016/02/13/priroda_i_nasha_bezopasnost_umarova.ppt" TargetMode="External"/><Relationship Id="rId163" Type="http://schemas.openxmlformats.org/officeDocument/2006/relationships/hyperlink" Target="http://yandex.ru/clck/jsredir?from=yandex.ru%3Bsearch%2F%3Bweb%3B%3B&amp;text=&amp;etext=1121.XYZwlQ9SUSdmIkSBpsAqJYEFzuZIejshPksfAGfRzVE09AaBlMEX6aOXfKUs5K-ZgGkP7YoLYgtdlVe6X0F8ueNP0bSsTx7St4Xml358Da-H6En0QVtmKJ4QBe5Bf_gDA9EvdBWh8ne-OpkKKoV0lFijS3inExpaH99cmlOh7gh5F9go-LWIZstv5q3J8uIS.7af6f7ebb1e8b7abc335db97569e7fbce2a348fd&amp;uuid=&amp;state=PEtFfuTeVD4jaxywoSUvtJXex15Wcbo_PN27SaXvvNSrjOss3Xh6TRkVp9nw1WgJ&amp;data=UlNrNmk5WktYejR0eWJFYk1LdmtxaEV4UnJGcHR2OHktWkN5STlzalpmX0FsSGdQWXdva1pEdEFCOE9uUHpiUWdubkVVODM0UU9DQWRNRFg4UkhCb3hCcDR1VTJtYWxqeHdRRWxkeHRWSGM&amp;b64e=2&amp;sign=c48611b68e418035a3424ffc1bbf657a&amp;keyno=0&amp;cst=AiuY0DBWFJ5fN_r-AEszkygNiE1SREjnAxGc3rxNvr6nwb-ksuDuf2UeejsadpzweGc6c_w1b4LQmA50DjV74RD4YX0SVlHxKhWP36U3p-3CfhfXpskHvYT_SLynj18L9VHD1GChTdFU56HE3DJj32mq5gxOntCvQP0sLSDQqkp-9U_zrR1K7is7Myd3Yi8gfp59kK54OAeSSpIUwawNpyqXKwUcxo7VtgdilsSXEB6rkH3pbSyU_w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6dekstLRyyO3T_wz4tdP84j2ObPygMDG_xB1fVhTndy1MnWJO_ucy_DKfixQeEDZk9_LngqsnRzyeNM2L3zO8B-3y147fwwATiTn_jo2EW8q5z9gnUYRAfqtsQ8i52krAkcwG08OCfld2SG6iMbWjopBUqakjjRhTTCPXirQP-X7HE8CtljhRZr_LPCZ4T_zhVikxDQAkG7mgWzDC9eB54P7ItpBgzbuLjTPdWFv119tZlqtQ0f9XvP1PJVxOvytzicr-pptmbvtI39WAstXGaD5FjiLhTj7v_O1trtwYk-TmTyp_kY3GFWefULtKoZBZIxIxb2DrhoiHeC3-c-6j1-8Sy45xIhCAnslaw7YcFwYKmKC98VNoDXRRZOzWmOlLZWiRpGgtjiGaaZoVHSaORZYxNiwu7dOND24RCkUXq_Rhrdd9r0iAR_m9mYTyzL4WbvWeIQXgyPWBQjiaWajZdno9MgVxg9FTtgaTquFE0K2wL9jDdpQRyGIUtdDm8o5PnYwOvsXfmzlPD-T8F3Rshs9XkcgGVpUi_dDV0QllD3Cejn3L4-q_qdyLuH7GqYgOc6KTU820KPtUbXtDbM74s6Ohrdk9qcvvjWHyNxc6owJm8lx1elEwefo0s9XPrCI-u5Y9T_i9TrTTBlO_NQFYFcAgdsbw1GYV2uEE73FnjyvwlAbH5gjuB_yI2syJO2lE&amp;l10n=ru&amp;cts=1468927574539&amp;mc=5.976605089297123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voyrebenok.ru/video-dlya-detey.shtml" TargetMode="External"/><Relationship Id="rId46" Type="http://schemas.openxmlformats.org/officeDocument/2006/relationships/hyperlink" Target="http://yandex.ru/clck/jsredir?from=yandex.ru%3Bsearch%2F%3Bweb%3B%3B&amp;text=&amp;etext=1121.rS305xyrmTNENkr5ycZYfOI8rr88cfVijWKW3JkwdSKQfQRz65cyq5SCzKVugSiUM0VucQuEra8Li5P6Sk4AcXkEq4LUW2X44AizAhnDnfJmw4-isvLIPYLh0scAHcUXLw4bMf1Qiq_hiex9P6HiCHtj24vDSwiLhzb9KxOFWxiQ4yTc_9ZfD_EFxJ0WcNn2.737537c5f1ac9ee03364d97e70582c8135797b31&amp;uuid=&amp;state=PEtFfuTeVD4jaxywoSUvtB2i7c0_vxGdK36K8R-3EBWXJ0aR4KoyxnsLMaOeOxWx32bdJBRN46UWJh4q6uDnStdpWMLrmnoI&amp;data=UlNrNmk5WktYejR0eWJFYk1Ldmtxc3Q2MzdXOFJ0SHVjeWFCVFk0UEtERTVkUHRRUlpKcWJ5ZTJNYkRlVG9XWmY4NU9JdFh3QTNkQ1BQdkxTQ1NYeXpuREVFMG9ScDIzVlRLalAyZDE0aTJ4cU1KMnU2TVdGbUJGY2gydWwyLUNCdUNjNTNzODAyYmhGWV9OdEVmc3Vn&amp;b64e=2&amp;sign=909ab3224fb6894ae0fd55ae559aec5a&amp;keyno=0&amp;cst=AiuY0DBWFJ5fN_r-AEszkygNiE1SREjnAxGc3rxNvr6nwb-ksuDuf2UeejsadpzweGc6c_w1b4LQmA50DjV74RD4YX0SVlHxKhWP36U3p-3CfhfXpskHvYT_SLynj18L9VHD1GChTdFU56HE3DJj32mq5gxOntCvQP0sLSDQqkpuelVfGEQu3sUKdz30XCJOsYkZgHepItddoW2c21HvGLC2xLeUht9tWN-WRUu121fZv7U4bmxUBQ&amp;ref=orjY4mGPRjk5boDnW0uvlrrd71vZw9kp3EVlpZzf6ylI4TuRcaHbRt3zNrUEzTQYKXeAMDH9zUDZ3PmfgL4JBs0lAQlWiGejmZ4x88hM5r-j-Lk-Z_fHvD-ONoy4y_86YtTN2C0MJlfbMwvyTTq_nTD2E5ytHZ9jLGe_Zquqmcuklv6ylHQhEmZwpdJb3qOaplMSy7lhCngDIFUojW15RoagWJ7_vK9cb3lFEmUQdepo-Vgrz3oU4A9O0VzGbA_U_2qMTBLijBqK3-h-unlFAKsiNsKqxnwsB4N3Niw2qBwRi2YXixBE9nbPQUrdMZSRJOWIijx6e388Se3OV0vrjIIKh8aQ8ybS9yiKpR8QEv1l4aV19HmjQ004vOnmQsw6s06OaoOmkJfrs8ywZk7YueujrSvCEoOOswHCTnDzZlmlfKJs67EQwChgPIwBIQ3jxSu6H-AaOgOYNDshvgwLRhLaxhlNuztHocxy6EUT1D8nzfCLLgKuSVA58mFVkl5OGLQViEggpZvUDY4h-X07PlftzlWZftklii7ngQzb6RO7ffWka25Z8qT221Q_qeQoHM4I2HNblH10fr_ogx6vSoeurqoEnU81atugkpBj5Vddt6HNC1BK-oGAx8CwLexW78AxKhIjitHh06_ANkr3OrdzKD9f7py-DFa2Abhi_blcs96JDMtKrL7ro3HBp1xjh1nizf1XpCGNG_vgIHnLi1IKWWzaUPUdH14DjKc-T2vmIIddqjmS8Lk_obMLDG4Z55KGb88lgd8u05kCBlaqy_dRfxfus9nOR-ozsMFKcAyKqrYSNpI7IOttHF4ZSfQhlG5ETWK0yWkoloKB0KEeqz4HwHd9g0bScCJXB3vJwQiOYNmigw8mgr-ip5l_3HQ5K9w0ZaBQU7nswR4sscYqwwwykNP2bjzqfRa8OX9uUBE&amp;l10n=ru&amp;cts=1468908654348&amp;mc=5.07766869225298" TargetMode="External"/><Relationship Id="rId67" Type="http://schemas.openxmlformats.org/officeDocument/2006/relationships/hyperlink" Target="http://nsportal.ru/nachalnaya-shkola" TargetMode="External"/><Relationship Id="rId116" Type="http://schemas.openxmlformats.org/officeDocument/2006/relationships/hyperlink" Target="http://prezentacii.com/po-okrujayuschemu-miru" TargetMode="External"/><Relationship Id="rId137" Type="http://schemas.openxmlformats.org/officeDocument/2006/relationships/hyperlink" Target="http://yandex.ru/clck/jsredir?from=yandex.ru%3Bsearch%2F%3Bweb%3B%3B&amp;text=&amp;etext=1121.Ho35bS7cN8qYesyPMOHSyzv-fg4M3rTnXyFasyd2uZziL07J7kR7wAJlJdN3FR885q8SRw8QRePK7gxvohmhunqgqIKGBe7FreINUBA_uuhfVjZXlQVNjRkgrIXUgDulvD-3pK_-cd6Lvb6Xm62yuuot3zXA_4cQMmQ3N7Eylq49gfJLAftGzkPis5gsw-Iwsukaa2DFVvobOnfMhpVTVw.43c7cef99cc25c1ec5bb3194fe2d16d99488a63f&amp;uuid=&amp;state=PEtFfuTeVD4jaxywoSUvtB2i7c0_vxGdK36K8R-3EBWXJ0aR4KoyxnsLMaOeOxWxKVc5iu8jmyi5Cen1uEL4aARvbkoqZs4C&amp;data=UlNrNmk5WktYejR0eWJFYk1Ldmtxc3Q2MzdXOFJ0SHVmRGQ5a19hZElRS2pzX0M3VnNrYkQ2WjhCNFR0cHM5QW5KbmRfblhsc0oxOVduRlQ3Z18yZVVDX1lIbHNjMEda&amp;b64e=2&amp;sign=d132aca04f5cbd7561f303b3105e36aa&amp;keyno=0&amp;cst=AiuY0DBWFJ5fN_r-AEszkygNiE1SREjnAxGc3rxNvr6nwb-ksuDuf2UeejsadpzweGc6c_w1b4LQmA50DjV74RD4YX0SVlHxKhWP36U3p-3CfhfXpskHvYT_SLynj18L9VHD1GChTdFU56HE3DJj32mq5gxOntCvQP0sLSDQqkoN1a4EKtFVxFLarKDCdDSNjiL9YP4gxQ-Q525iatNmrw5XFoZ2EVnk1J_nW-69xyENIST1TPOWlg&amp;ref=orjY4mGPRjk5boDnW0uvlrrd71vZw9kp3EVlpZzf6ylI4TuRcaHbRt3zNrUEzTQYKXeAMDH9zUDZ3PmfgL4JBs0lAQlWiGejmZ4x88hM5r-j-Lk-Z_fHvD-ONoy4y_86YtTN2C0MJlfbMwvyTTq_nTD2E5ytHZ9jLGe_Zquqmcuklv6ylHQhEmZwpdJb3qOaplMSy7lhCngDIFUojW15RlGOoyEyBIWt9fQUa7FjJhRkL8dVIWwm-CVojZCPeLZ0sWPErp-SmjC-WYrZiPtjJgLPN0_hsOibPK5CgclR5OG7lD4fz_9Mjf7H5D1hpIDuFk6jXxe1e4TXpOAB5dYYv73sK-mQrHb8o1yqQpQbKaMp56Y0gZpHixHI3WA29WdncMHWjo-fkpMH21eHHf4qj5JTb27Fk9JIYLJ64PndxdvTbJSbiEtJ2lCFb1MdaVqd4pM882NGTE8mUlaxAryYlCNI7FZFyzZN2PEgLlek48rH0EICazXplYmrXpVPUPIVpFnARgbatnXAZ-weNKuNu2WDaB09rJMEpfyi1gpxBEFuTAySgTm7WQHxzeAfdgwwNrSU76Ici2TojjbkkDEI7ffCm0M3Xyd9NM5Lppj6IWGMEHlthRKJUt_8j6Ex7J01KosHDuCyBtr3LzrNJVX1BaXWwPRsCHMG1B_cNNKoZ_wN8nVAgAd02Sb-iVUMECg_kaNGROEgjNw4AuDU2Ywga4XDTQSn_4PwlZ2orrdBCUKzZFhRTAUhFAEms3oN8Bev21O9eBnu5MTuHZmudCqLrIJY2bV8Qsw6WFxvlbXnhsLDcyWVy0BI1iP-WmiHrZ8rpAKmRxR3izshqr51VKo7q0QnYQOcfAg3H2r8ihGzeZrKJOgTsMMZhy4gh1m-74EbtqxG_UjrccfucDY4JfvH3T0uACCB9BBkS3AjcLY-dvIiIFW98VwoOxEMn6vFHO8T5jEKzgOzQdxOnP1Skk85zbReR_bcLw7QggqP0MwmcxtpcMqwst4tJTpXzp_Xw2QJ&amp;l10n=ru&amp;cts=1468923660772&amp;mc=5.989666395448987" TargetMode="External"/><Relationship Id="rId158" Type="http://schemas.openxmlformats.org/officeDocument/2006/relationships/hyperlink" Target="http://prezentacii.com/po-okrujayuschemu-miru/14242-zhivotnovodstvo-3-klass.html" TargetMode="External"/><Relationship Id="rId20" Type="http://schemas.openxmlformats.org/officeDocument/2006/relationships/hyperlink" Target="http://www.openclass.ru/node/25985" TargetMode="External"/><Relationship Id="rId41" Type="http://schemas.openxmlformats.org/officeDocument/2006/relationships/hyperlink" Target="http://yandex.ru/clck/jsredir?from=yandex.ru%3Bsearch%2F%3Bweb%3B%3B&amp;text=&amp;etext=1121.ilRFKyIeA69FBtn91rSPm6LFAmNC3_yDk699_zayHcl0azqAZMVFjcv330fxV5tQsRyMvvAk_nzjhdP_q0an99rVV4Pp6-FcrvWoipUSkjP1LMMzjf5ChZ2RVH43kBvN4ggZR9CYbb26QF1xUcG8EbzLw7uMUxyU_EJ3m46m1TM.20d4a110af2acfc8f2991a5da093a98995686c1a&amp;uuid=&amp;state=PEtFfuTeVD4jaxywoSUvtJXex15Wcbo_WC5IbL5gF2nA55R7BZzfUbx-UGhzxgeV&amp;data=UlNrNmk5WktYejR0eWJFYk1LdmtxaEV4UnJGcHR2OHktWkN5STlzalpmX0FsSGdQWXdva1pBeTNtdjRKZUZNdXJQWk8tM2xCV1liMXZ2NVFqRkkwWkxWbFBqUnFxbWx1emp1RmZJZEYtSXM&amp;b64e=2&amp;sign=0e005e33c445c755dc14eccd735a1b8e&amp;keyno=0&amp;cst=AiuY0DBWFJ5fN_r-AEszkygNiE1SREjnAxGc3rxNvr6nwb-ksuDuf2UeejsadpzweGc6c_w1b4LQmA50DjV74RD4YX0SVlHxKhWP36U3p-3CfhfXpskHvYT_SLynj18L9VHD1GChTdFU56HE3DJj32mq5gxOntCvQP0sLSDQqkrQpiBxP_sIrzEuFxvCJTj8hoDk5DZpjixFs-plYwemtRk8yN2zZXfllacbLvNk4Nqh89Xzj64H2A&amp;ref=orjY4mGPRjk5boDnW0uvlrrd71vZw9kp3EVlpZzf6ylI4TuRcaHbRt3zNrUEzTQYKXeAMDH9zUDZ3PmfgL4JBs0lAQlWiGejmZ4x88hM5r-j-Lk-Z_fHvD-ONoy4y_86YtTN2C0MJlfbMwvyTTq_nTD2E5ytHZ9jLGe_Zquqmcuklv6ylHQhEmZwpdJb3qOaplMSy7lhCngDIFUojW15Ru3JQ8XYX35XUcP7yr7Cs30bK2Zp5JjaDHmZSzEMfcZduux3ikffr-Oze8eaGWw-k0Xkii1O9KylrVmr0Dv2R2lK0O_-P6HzIb3HBeZpqo5PKebzFZC0n8rukZjtXzkAAmpQgyW41pf_RXqFoU1KohAuw4guqAiq0kHsocCkCHLAGou6KSTEvfCfBamR8OJ0pjE558Dk4A25kKO0pnvvGH8I_ejRCZmKsVWa_KyZQ7eobgg_Sz0kG3TaiQaIDDQDSfAdHyI1mDAHfD2SJ3bYQ0mtUos7_-AU4anrLq6BKdBHDNoocy8exHIS1YxLet2ilqUH6z8sslawCEZr7rj-hFpz0764fKc522Ctav4QNPnHMFzmfRjTUi-g9cPbUwIPpF9Am76ULLN3mQ_fRsTDb0YmoqG9Gm2WNEE6PPX1R25DgOXNGjJqFUhgdUePWAOxYCTSf9MAOteozk0LBP4gOB5K9qilRknwF_Rusi79a9Df0YMcZ956lA-yjSG55vrPRPOEAidtepqFvR52DGDyBpoea4Y7psJvqGVsWESTBd0X04Mh_pGX67ObqnY8RbHhj3YSCdQehx-w9-Rrup0lCAwKPW5nnxOSf6Iy1nRoZwZsVA5tCWB1_TByj-HTDR4XjihVelUNzYO8Tv5eyJ0LAk0lkHn9AUxtPA&amp;l10n=ru&amp;cts=1468908337140&amp;mc=5.116550992391967" TargetMode="External"/><Relationship Id="rId62" Type="http://schemas.openxmlformats.org/officeDocument/2006/relationships/hyperlink" Target="http://viki.rdf.ru/" TargetMode="External"/><Relationship Id="rId83" Type="http://schemas.openxmlformats.org/officeDocument/2006/relationships/hyperlink" Target="http://nsportal.ru/sites/default/files/2013/11/09/raznoobrazie_zhivotnykh.pptx" TargetMode="External"/><Relationship Id="rId88" Type="http://schemas.openxmlformats.org/officeDocument/2006/relationships/hyperlink" Target="http://nsportal.ru/" TargetMode="External"/><Relationship Id="rId111" Type="http://schemas.openxmlformats.org/officeDocument/2006/relationships/hyperlink" Target="http://yandex.ru/clck/jsredir?from=yandex.ru%3Bsearch%2F%3Bweb%3B%3B&amp;text=&amp;etext=1121.1a3L4rMlqYZkpAtWY0LNJlVHFJSk0eEqkDLKvXwZ2ew9QsQg90OjkzHJ5wTo30j2TkA5lfCVVc5-oXcySJ4vE4qr1m6EJWi7dwfgGfUSliBR9IXiZWf0sBjdR3s_wTYeK0vHGlkESyjuAbQYBiAGmeu2xgCgtq4fjNc7Qayff7Po5UYZXF4nQSnIml4v--ucmsUqfIUWnM4HtRMRX19PZg.9a4f3b6e8bcd97682c21b3c9cfe7e5b885829712&amp;uuid=&amp;state=PEtFfuTeVD4jaxywoSUvtJXex15Wcbo_WC5IbL5gF2nA55R7BZzfUbx-UGhzxgeV&amp;data=UlNrNmk5WktYejR0eWJFYk1LdmtxaEV4UnJGcHR2OHktWkN5STlzalpmX0FsSGdQWXdva1pPZTNwc3VQMms0dm9MUWtRa1huQnpyX2tmZXF2S3MtVUhITlNXUGRFeF9wNURaSmxTempTTGM&amp;b64e=2&amp;sign=6c82e9e9fce2c46de8e050e7772fae87&amp;keyno=0&amp;cst=AiuY0DBWFJ5fN_r-AEszkygNiE1SREjnAxGc3rxNvr6nwb-ksuDuf2UeejsadpzweGc6c_w1b4LQmA50DjV74RD4YX0SVlHxKhWP36U3p-3CfhfXpskHvYT_SLynj18L9VHD1GChTdFU56HE3DJj32mq5gxOntCvQP0sLSDQqkpvU48Zq9uE_b9FMrJuDgPUnLu7SomG09SjVAEhOFVxq24jRVLuOjprSNKAxmya1hh17zZpBR1ONQ&amp;ref=orjY4mGPRjk5boDnW0uvlrrd71vZw9kp3EVlpZzf6ylI4TuRcaHbRt3zNrUEzTQYKXeAMDH9zUDZ3PmfgL4JBs0lAQlWiGejmZ4x88hM5r-j-Lk-Z_fHvD-ONoy4y_86YtTN2C0MJlfbMwvyTTq_nTD2E5ytHZ9jLGe_Zquqmcuklv6ylHQhEmZwpdJb3qOaplMSy7lhCngDIFUojW15Rlpg1HkKzXVJZh9PM67BFH1HJtOspsZJ1LaFXlpAu1Aft2ZYleDbh5gmwU7iJoeG-fR1zHMPzKLL9GOU_U1DRcPRaCBAtSwWmL8ufoCKvphPUiQRohZlbnb7Vt4vwqo3ZAdCBRMaBx67-NTO8NsE31lT9TddNLDCmEu1fvvGs0hWw8BUgm61Y46hf3PGUzvxdNYWWPd9gKDZ7aI_ukAR_oXBcpH6fPI_sKVvMauxM_S_faQguJ6Tf9xndybiuNvb9Qri9FzNVCscdQeIHHqwg01jDE_03WpRP6LEp6J2ajAWHouxdtfn2cr7wA9N0Joum75QEq9E7S9DD9oxYmD8ommbSQn06BaaY6zAEOYWMNvTx3gKdEMkFg-AnhAg4hJUn1Uy9TIjrKT5V8SJ3fIpP9L9wtli5NuYeBZ3KO3ewwLE6aKZpmDA2tPphZbKuXG8gbt175FvrHmSwBWrsmNHPWtzWiG2xEOweQEHhsd37ps80e1QycLbOQRr0WsHcTis_7sp_aXx6m-nMNhnVlZdU_JHZ4hOoNfKodtH_LbEtI3y8W7ivGp-ddAUqGDKakTcJYDNnkoEzByu1Egma0A_SLY1eGF3YZBOMQVWGlvq_d8igUXysg5bWDDH--goYgyA_ydvlqtVFEn3p0bwrgFYmBu3miVvrXkSn_vTHK2bU0DlF3fRVj8n9gf3qpEdfEvm36-sMGaJPGF0xNS7qX_9VMzcYDcFErRL4gN6ZrQZy6FJ6D7pXkrFZ-z0zEbhO3aO737cnq7BfC6KH94RM8v3QyFCT82ZaVvAO7VigSpgNS8bPGmaPvfskQI&amp;l10n=ru&amp;cts=1468920279967&amp;mc=6.107500598077618" TargetMode="External"/><Relationship Id="rId132" Type="http://schemas.openxmlformats.org/officeDocument/2006/relationships/hyperlink" Target="http://yandex.ru/clck/jsredir?from=yandex.ru%3Bsearch%2F%3Bweb%3B%3B&amp;text=&amp;etext=1121.r-OUliip0wHLVIBLPrV8KzwjveGyafSMVVELhPG15UPOEuavpZ_3uIv4U8Hppmlw277I1V8qk4BRNHSJ7xVTKuzLspaEmlBK_Wt4oKWELcSMNErNAbn-t-rpdMLHbu6nwAByT4O2hOKe2tSKNAF_kVzb3dCasq6oqgTfWYEOx-w16xyAl9bXoN_5o4MNXHxD5CygxE2GUoUMAQb805bq7w.f51bc2bb2656cd5a2359895f61ab407396b7f3f4&amp;uuid=&amp;state=PEtFfuTeVD4jaxywoSUvtJXex15Wcbo_-oO89THj98zvFlQwLESlacz9mpozUrZl&amp;data=UlNrNmk5WktYejY4cHFySjRXSWhXTFBiVnlfUlk0VHdjY3RQMTdxaV9Xb1h4S0dmYVE0U3VuMk9FYVlDRnJWZm81Q0NVNnJad0FLT054OElvQ01ZMDNocTJlQ216QWtlUGc4eFJvR1EwaXZMMy1fOHIzN1ZwcVVMdGFKLWRmTnppS2FnUFRwOUxCMXVqUlZGZUZkMEtVMGkxQ211b3hSdnl0STI4bHp1anpj&amp;b64e=2&amp;sign=5c230c90bc1231c571a346837e32fe06&amp;keyno=0&amp;cst=AiuY0DBWFJ5fN_r-AEszkygNiE1SREjnAxGc3rxNvr6nwb-ksuDuf2UeejsadpzweGc6c_w1b4LQmA50DjV74RD4YX0SVlHxKhWP36U3p-3CfhfXpskHvYT_SLynj18L9VHD1GChTdFU56HE3DJj32mq5gxOntCvQP0sLSDQqkqAzgnZ89TmIKvCUHTD8az08JxmDo7T2BrzlICr19fymiUwAIk8KRggca64WKjlczJaQB-haY6aSg&amp;ref=orjY4mGPRjk5boDnW0uvlrrd71vZw9kp3EVlpZzf6ylI4TuRcaHbRt3zNrUEzTQYKXeAMDH9zUDZ3PmfgL4JBs0lAQlWiGejmZ4x88hM5r-j-Lk-Z_fHvD-ONoy4y_86YtTN2C0MJlfbMwvyTTq_nTD2E5ytHZ9jLGe_Zquqmcuklv6ylHQhEmZwpdJb3qOaplMSy7lhCngDIFUojW15RlGOoyEyBIWt1pi85ohvdsHgHoYRGOEHzdrtt6jvRcscctPTyAJRG3Yc8MGAcPyR25vPfY-9ddVE-8eNVRQFmlLO7oRYyf-nyyBKfa8De9uQzreOsfun3HOgw1B3FchCX7XxwIP2ymPXz85gTOeYcl8s9W4BKC5ZL9OmUzITa8QqQjt07Bhh4YcP0CNqA0mAjYSEqDWx6RtRgMDCAi4rlC0-JoHQnrSG6dUpDx7G3aGCDY317uaPcTDRl2CWI-iRdw-7vDexIb4qL8ItkUnqfx-7DqqY9jmMYnmpbJdMX0w5500INn_s434xJVBUezkM7M5iDLoTYAVlPIZGtJbMWmMim7QMP1PI31uz6HYkr31ijfpKP55rWk72eaez0EBGTdzHfZMiEC5jp-APfvR8FMogHBP7KLFRerD27T20n1uccGBm4t8GKK11yxfRrAOYbPJfSFwPHZGFqYCMxOco00-VwP2elfebcc_wYYB1qNjWJT7ACS-BGGQlMBlWGjoV9pylVud5RFpzWnqEPQ_-7CrfvLmb6e3E_ri0_GwGs2aR20J15QJnRViiv9KONxOK6RqS1Wi19p4F8CQ0UkUUhsNzywBYCB-cY34wLzN9OEFuKfT36FRsLUZC0fWk_ln77IdAO3cuKsKOGU_M1Vp_igeYsnyzbbxAnyaPN8M-755OJ9WwdscMjWZ9FRcpUIG77LL9wGWZD5_KrCrlqbknValcW7yA_k77k-48nxOcdfNxXv-g2n_TFaO7uldSLVdLiJ4uAOpdwvAiFdxIs4yqief0-qJ4_WgcocAAYSHx3H5ilt4_7YQ5TCQ&amp;l10n=ru&amp;cts=1468923109178&amp;mc=5.973400670906656" TargetMode="External"/><Relationship Id="rId153" Type="http://schemas.openxmlformats.org/officeDocument/2006/relationships/hyperlink" Target="http://yandex.ru/clck/jsredir?from=yandex.ru%3Bsearch%2F%3Bweb%3B%3B&amp;text=&amp;etext=1121.0Th3_LX6qMqDtGmduwBd2XRgJrqyIo4IZhrZt8knDHfL6lFPpSa08NaNDq5yMOTpjW14F5VAKrpwPcPSv7OcPY6nAJjWEYiQu8b-vuhy4ID8eTbfXSC2gThMGSVqng4AU3SzGzqFcKtpZZ_8fnS1lejQD0UP78wZNt7-roD6OvXttgK3tcT2sctn75aRzzS6.6d8095afd7bf06529f80482e3ca804c6db48c8b6&amp;uuid=&amp;state=PEtFfuTeVD5kpHnK9lio9XPOnieP7YQBovzVqj9ang0YEepmskggOQ&amp;data=UlNrNmk5WktYejR0eWJFYk1LdmtxaUZYOEZEWU1EbTFhZ0FNZmRJdmg4NnNUNFhuTTdFendFTlF3UndSQ29MNDQwQ2VYbDVfNTY5X1ljRm54eDh0bHhlLUd0TWIxYVZUaDhDak9tUnR0Ums&amp;b64e=2&amp;sign=365766f850e3e2720f6935b3c828b78b&amp;keyno=0&amp;cst=AiuY0DBWFJ5fN_r-AEszkygNiE1SREjnAxGc3rxNvr6nwb-ksuDuf2UeejsadpzweGc6c_w1b4LQmA50DjV74RD4YX0SVlHxKhWP36U3p-3CfhfXpskHvYT_SLynj18L9VHD1GChTdFU56HE3DJj32mq5gxOntCvQP0sLSDQqkpPydAqwixSdRuPZ5zCnS-lCi9kFD4gi0aLMBqAOVTMdCWRPREaxhaTXxtv7KVK0vSH4c8wrnAe2w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6dekstLRyyO1nE2DutLSsM9etkvx0b8yq9JzTPMPiUHq29GIPvm_f-bJCrP4722fQulisZZJizJEaLx-YawC0CE-g6r3FCzJQZUrGfU-6DDzFLcTGpClgbeqLclenuFJOjUVV-HmgWLnnpaaFE4tG9o0VZ5eP612qCaI2tqOp2ZKJVVfrFfG57HDGzMO5pMoSVlZcPNvdv7GHAs5_M-gaae55AdkSWBmJUIzssVUWAB9d9JsW1DSEUNRvO1sbz5NZ2iCRRQpVTkVdGMfkbfS8zIMWRh_qKw7RPs6j2v397Psi00rFvOpT-6Air4kkMvJN5Y_QQf9ucBbm18T4lXebkJYIQJiM2n7NppeizmSBZXeMLORMhOEwKEZ_tgJwG22pXXlsHQIkxEk00qGzEC3mNdFW_Mxt561bn-7YEzLlHH4rFdVobp2Ck-tQtW--2V4QsjZzK2XgnLnkflraiFNsUTJiv7l0SzY0usjGUJVTAolvD_pEHvTSOwqK_3YVnFOLMF7RtRJ99IZiJ7-seO_bGxkb1ndqrL28mxYQJycQXnv91OTSIoH6NCtsRT5g1yvems2ZJCtgCAZ3LRbVVV4LHceVzNpoISyBID4fZhAvYE9LO-XF3GsJzdZheLZvjfXY_E9eln9wC_w&amp;l10n=ru&amp;cts=1468925705062&amp;mc=6.017012973687439" TargetMode="External"/><Relationship Id="rId174" Type="http://schemas.openxmlformats.org/officeDocument/2006/relationships/hyperlink" Target="http://nsportal.ru/nachalnaya-shkola/okruzhayushchii-mir/2012/08/01/prezentatsiya-na-severe-evropy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viki.rdf.ru/item/2255/download/" TargetMode="External"/><Relationship Id="rId36" Type="http://schemas.openxmlformats.org/officeDocument/2006/relationships/hyperlink" Target="http://nsportal.ru/nachalnaya-shkola/okruzhayushchii-mir" TargetMode="External"/><Relationship Id="rId57" Type="http://schemas.openxmlformats.org/officeDocument/2006/relationships/hyperlink" Target="http://ppt4web.ru/okruzhajushhijj-mir/voda9.html" TargetMode="External"/><Relationship Id="rId106" Type="http://schemas.openxmlformats.org/officeDocument/2006/relationships/hyperlink" Target="http://nsportal.ru/nachalnaya-shkola/okruzhayushchii-mir/2012/01/18/velikiy-krugovorot" TargetMode="External"/><Relationship Id="rId127" Type="http://schemas.openxmlformats.org/officeDocument/2006/relationships/hyperlink" Target="http://nsportal.ru/nachalnaya-shkola/okruzhayushchii-mir/2013/10/04/urok-s-prezentatsiey-ogon-voda-gaz" TargetMode="External"/><Relationship Id="rId10" Type="http://schemas.openxmlformats.org/officeDocument/2006/relationships/hyperlink" Target="http://belclass.net/library/LibraryMaterials/Forms/%d0%9d%d0%90%d0%a7%d0%90%d0%9b%d0%ac%d0%9d%d0%9e%d0%95%20%d0%9e%d0%91%d0%a9%d0%95%d0%95/docsethomepage.aspx?ID=17139&amp;FolderCTID=0x0120D52000B72C979AA8F12941B0F15CD0413F214F02&amp;List=e582cff8-79af-4e67-9605-441ee598a6b6&amp;RootFolder=/library/LibraryMaterials" TargetMode="External"/><Relationship Id="rId31" Type="http://schemas.openxmlformats.org/officeDocument/2006/relationships/hyperlink" Target="http://ru.wikipedia.org/wiki/&#1052;&#1086;&#1089;&#1082;&#1086;&#1074;&#1089;&#1082;&#1080;&#1081;_&#1050;&#1088;&#1077;&#1084;&#1083;&#1100;" TargetMode="External"/><Relationship Id="rId52" Type="http://schemas.openxmlformats.org/officeDocument/2006/relationships/hyperlink" Target="http://nsportal.ru/nachalnaya-shkola" TargetMode="External"/><Relationship Id="rId73" Type="http://schemas.openxmlformats.org/officeDocument/2006/relationships/hyperlink" Target="http://yandex.ru/clck/jsredir?from=yandex.ru%3Bsearch%2F%3Bweb%3B%3B&amp;text=&amp;etext=1121.mjVz50-RYzzZ_goNk0OMghJVA7cAx90SiA6WopK5U0Q2SrjqqV6KNNcKq-qKBkol8xTCVi0LnCdIB4rUlM_cRKXeWxgRWwXUSq55CDM4Wgyjs_hs_wJD19IB9nTlI-ftYmHt_XASeowmOJ2Vp70N0S-SSUqaa6OA29etxGoRk-Dmi0WFTu6rXw-xrNibz1Ss.98ee2dbd34170a3093ec46a4e6829b051eaf273b&amp;uuid=&amp;state=PEtFfuTeVD4jaxywoSUvtJXex15Wcbo_xe6zfTZA2L39I_pdoHWlT5dsliJOD6Z-&amp;data=UlNrNmk5WktYejR0eWJFYk1Ldmtxb2RMcjMxZTRSZ1R5QWNmZUdtbzVJdXhrdHBULUx2cEVyZnpUd2tzV0ZqeWZUQWJiRTF4bEtUYWRRN1FUSjlMaDZFN2FPTmhnUmNqckFSbU81R3FQYWVqaWQzVFNyakFFZw&amp;b64e=2&amp;sign=42c8acdd435f8ebf546d66eea2191629&amp;keyno=0&amp;cst=AiuY0DBWFJ5fN_r-AEszkygNiE1SREjnAxGc3rxNvr6nwb-ksuDuf2UeejsadpzweGc6c_w1b4LQmA50DjV74RD4YX0SVlHxKhWP36U3p-3CfhfXpskHvYT_SLynj18L9VHD1GChTdFU56HE3DJj32mq5gxOntCvQP0sLSDQqkpXf1FtxXTKy8yAxaVgy6_CuOUntTUle5MUzd79jfSPUGs-M8JEAlt8Se48e8FhwvxB6Hu6Kf6ZCQ&amp;ref=orjY4mGPRjk5boDnW0uvlrrd71vZw9kp3EVlpZzf6ylI4TuRcaHbRt3zNrUEzTQYKXeAMDH9zUDZ3PmfgL4JBs0lAQlWiGejmZ4x88hM5r-j-Lk-Z_fHvD-ONoy4y_86YtTN2C0MJlfbMwvyTTq_nTD2E5ytHZ9jLGe_Zquqmcuklv6ylHQhEmZwpdJb3qOaplMSy7lhCngDIFUojW15RlGOoyEyBIWt-F4hlyZUjxhaPx3dohisNs-EvQEFPW8C4xWKFL6atjXSXU6RfKRqCrcCLjr564vKQB252u_D9r7Lp2Tfcbmxp1caRR9mAJ7Jv-lYLzSuJWjkuG0_I0e2DYWE68F3csU5n9ocP6_KZ__Q-ROECvUH3LEWaB5hz3p85qvFLFXssdhiIacYHSFRu_Ob76AjBe7S2gCgA3wxujvb2BzvjnbkcgIT9rhW8tgn5xUwqWFAbG0qvnicmxgAepzpZyF14-KJSU506jzJ3l7xOmRvyGpV-lyoG9AcypLKMx46No85dVZytaLV3P1vWMRz2FF-8Dor6R3qQqwBuVdaPIjcAdmPrQ&amp;l10n=ru&amp;cts=1468915732943&amp;mc=4.972153467902378" TargetMode="External"/><Relationship Id="rId78" Type="http://schemas.openxmlformats.org/officeDocument/2006/relationships/hyperlink" Target="http://prezentacii.com/biologiya" TargetMode="External"/><Relationship Id="rId94" Type="http://schemas.openxmlformats.org/officeDocument/2006/relationships/hyperlink" Target="http://yandex.ru/clck/jsredir?from=yandex.ru%3Bsearch%2F%3Bweb%3B%3B&amp;text=&amp;etext=1121.9hmjNRDvnVqQwG4s5XLRYdsMMI7g0k2rBssv4BcAeAZmtC88JNXIeVlFipp218jySib_FDVkveRcUCansYf1CMq-o_0vuMpngCmUsCGJ1QrX8I_-qg_n1SiUaqGTno8rHomPoUrU0zl4HgsX_D9TzdrEvIPGK61XAqGw1afBkjA6_gf_VgRyvtADGIWVNNO1a-iZ4l4dB2F-K03eL3_Pwd5kI1oUer5CZLvxUUCbzuI.bb414d06fce8d2e7264dce8e30ec82a7e71936bc&amp;uuid=&amp;state=PEtFfuTeVD4jaxywoSUvtJXex15Wcbo_QJVu0-L4rkw-K0hxqC4uXb3xAHh7_2c-&amp;data=UlNrNmk5WktYejR0eWJFYk1LdmtxaEV4UnJGcHR2OHktWkN5STlzalpmOGwxZXUxaUMzTkphdkhOeUVfXzRJWGJLQW8zTVVlb1dzTHhTbFd5MEpLM2w3VXloRFRvWE0xd040N195VlFxUzVfV084cER0UldFdjFsdTV4WHdrT2ZnNWtuWGdETEU3N2UwNmNiSVI0OUdXWWRTWjF6cjFUNHhBUHJzUlI2clNRZ1lCQjBwUVphU1BZOElzZHEtbmZz&amp;b64e=2&amp;sign=e8decf71802a718f497054e6f23b91d0&amp;keyno=0&amp;cst=AiuY0DBWFJ5fN_r-AEszkygNiE1SREjnAxGc3rxNvr6nwb-ksuDuf2UeejsadpzweGc6c_w1b4LQmA50DjV74RD4YX0SVlHxKhWP36U3p-3CfhfXpskHvYT_SLynj18L9VHD1GChTdFU56HE3DJj32mq5gxOntCvQP0sLSDQqkqcbI1y-_MCeC3IPuaqRV-IUfpHUybSrwv8j-p4o7NZH-vGEv2MsgqPHnn9epRQRmB3DEDZIlUPDQ&amp;ref=orjY4mGPRjk5boDnW0uvlrrd71vZw9kp3EVlpZzf6ylI4TuRcaHbRt3zNrUEzTQYKXeAMDH9zUDZ3PmfgL4JBs0lAQlWiGejmZ4x88hM5r-j-Lk-Z_fHvD-ONoy4y_86YtTN2C0MJlfbMwvyTTq_nTD2E5ytHZ9jLGe_Zquqmcuklv6ylHQhEmZwpdJb3qOaplMSy7lhCngDIFUojW15Rvwm6pcY_W1K0Hx9dvAtGSCDwjQtrSVQ8uvrGe5sxruwt7MAfFRRFpG1NWTrwgKf_keTQ-TIKnzZTE-BsxVouSvKl8ta7f3aJCBAe9HX534wrp0XsGGSURcMBOAKhUlQYC4JHS7K2k_V0gB04FV95oLtDX-oeGfjtuQFgEaciBjGp0zFzYhR4cD5EDRoQqJLoc6fX_PIH0Kr_WBcgw-fg79EaRocvXimWMNIylo7WIPBUzkpo6jKQjc9MW9Sw5juLPBH3DnZOTGEckx2UFT8ssH2TVVu8-woHgkaY2DkaPmHj9ZDN0DCovUiUpciKtWQn4GoSrKPpOI3D-nN201tpcWtEOoql-kQqDEwcBww6wSe74_xlvtDrqULi7RP5vSkrKOAFAQbDmTvLhH0WSUeWC2ES7xE852NhpkgkqsBeO5bIt5fi_zNjorfggdPutb6NDhIMuKO6JWRD8nHdpNRmKihNrny_Ahn5hwZ2SmqBp6nbER_Yhx-7eLYfQcZa2hep-xnWnV4Mid4Ay9Zg2MJ1ZnudjIXlwlKARIKuBy24oZRwraA5VucgqaVLakLYWi_dvNPkV_6FD9CcqaRToycZQW13fP-IMC333w0IZP21qtRMrsZeBb6eJeC2V3VwQuD2iACfPudPb7JuLfVWEmOUWtzlbhTwH6QxVcnUmS8ewWD6ZQZKrTSwmIrACuma_q67M0u1_Wws3zJW25kgWQHayAhpxbvuaX9g2Kx7gPm7LbFRgZ66o9ATCeRXwqvCmAh67kznIf_j33hnb6uMZfhyC_FsDz_dxv0FtnVWg0b3fMCJHx7LNQ7Nvhqo3iY4fgqPmXVm2tgSOlg-0OrQ_favCReIQI3CK" TargetMode="External"/><Relationship Id="rId99" Type="http://schemas.openxmlformats.org/officeDocument/2006/relationships/hyperlink" Target="http://yandex.ru/clck/jsredir?from=yandex.ru%3Bsearch%2F%3Bweb%3B%3B&amp;text=&amp;etext=1121.54njaRQERMsHsfuPkI-gm9T3itCKDDkZePu9DfUY-dYnBavNX91yBMhkXLI5t_-wGf1jtnZCGUoJQOYmUGLnUZLWdOHyNZran8bWX6Jq0ht62OjDXLLA2pI46UJ-sa_RMBclbZJjsytcMKh1nyXHBsfZOYXbYFWvC25Fs-nbqKr0S6-m-0I6b9_DjbOkTE1Q.1c638d1f70284540694a98e90f1cb9a3168dfe5f&amp;uuid=&amp;state=PEtFfuTeVD5kpHnK9lio9aJ2gf1Q1OEQHP1rbfzHEMvZEAs4QuMnSA&amp;data=UlNrNmk5WktYejR0eWJFYk1LdmtxaUc4OU9LSDJxU0VobW4wX2lraXhmRmNzZzQ1a0g3Q0FyS1pobUNOQnQ4SkMxSHBPVGQ4blpLT2RrTHNVdWd1M05jWGlTZmtNTVZ1SWoxWHFLY3VQQXl0WXdVRDRhd1hQVF9MbzFfaldEN2dkT0FYR3ZfTkFZb3NWUGtBcllZZmhtTEZfVVJyN2J4SQ&amp;b64e=2&amp;sign=1ab6d4417c829ae03a3cf458fc06eb23&amp;keyno=0&amp;cst=AiuY0DBWFJ5fN_r-AEszkygNiE1SREjnAxGc3rxNvr6nwb-ksuDuf2UeejsadpzweGc6c_w1b4LQmA50DjV74RD4YX0SVlHxKhWP36U3p-3CfhfXpskHvYT_SLynj18L9VHD1GChTdFU56HE3DJj32mq5gxOntCvQP0sLSDQqkqfuSgNwWnTDBeSqILF-ZUS7UdsBruXxd0Ah1t_k-e-kfa22WIw_brLWBv6Q-und49DzTjwG4Dqqw&amp;ref=orjY4mGPRjk5boDnW0uvlrrd71vZw9kp3EVlpZzf6ylI4TuRcaHbRt3zNrUEzTQYKXeAMDH9zUDZ3PmfgL4JBs0lAQlWiGejmZ4x88hM5r-j-Lk-Z_fHvD-ONoy4y_86YtTN2C0MJlfbMwvyTTq_nTD2E5ytHZ9jLGe_Zquqmcuklv6ylHQhEmZwpdJb3qOaplMSy7lhCngDIFUojW15Ru3JQ8XYX35Xtlc0rB2hhtxQjUlbIbOi3bPPSbau2VWhAbg7RA5Ad7x0T6cw3g8nPUIvzbv_WdjEZud9KKgsU1JR3FNqyWiSTojJ6DVl6P8GIbGjRcD6Q90cCuItH25L55qzW9jPwcYy80s-VFGVfL9yyTYHBBSGGoNlOjalo8aSrkZtEaUbOk3Bc9jpULnxxMkSLal0jM_3OKwYNuTCU6rJeLwJnX0wTG6cC7hbz9Y8q8rE6OCuKx6rC4IQKUTu7MyHMdw0nM1RqV3Zq3TLNVPQbMWe999L_Lka_KQhzH6NkpmqVDKNxEMrOeJ-bwnnZbWnZ7UDJvVBHNBP9pI3-Yjbg-JyjmWaKzL5JNs2EA6eXiz-aRTh3-xOljCPB_KK0X5FkZMTfCYgB2unlXx_SeeT_FZ4Pf09GiHRksHWF02X3cHDZ7Fq39RWjGmC6mO8SuT7nA9oMjjtNekWY4R0X6EkaeeDUPwQuM4gWZ9mjy5NRLrKeelwPL7va4wPxpdrY8kIuGZGrzgpA8iOVwQo_dn9_JABiaqYycY9PmTqvSvCjaRQEmJ-oxer62XoPNt4n7sVGdiLZP6FeF7JLrP1SxY8birhl27wp-bVxfCwXt8niSl1-uNPYBCQ9DUFKUXnklx6_P7on-nT14gVyBp7NshNl2pzP5P0mbartgjFhnAeFde1u81JTAnEB9TrOlLG8L4qUMjJ-dnolHqnow73du0Lhmd_x0UvNtMU4_UESv9bizT7BYRKNV2Osvrd2DQo-w&amp;l10n=ru&amp;cts=1468918750734&amp;mc=5.981463193086056" TargetMode="External"/><Relationship Id="rId101" Type="http://schemas.openxmlformats.org/officeDocument/2006/relationships/hyperlink" Target="http://volna.org/okruzhajushhij_mir" TargetMode="External"/><Relationship Id="rId122" Type="http://schemas.openxmlformats.org/officeDocument/2006/relationships/hyperlink" Target="http://yandex.ru/clck/jsredir?from=yandex.ru%3Bsearch%2F%3Bweb%3B%3B&amp;text=&amp;etext=1121.-Y687HlFp_rMfygdjFhNAuYTniP0Iu2GnYyG8aZJv9UlUdzwpi4BKW96LTVXLvgFa78bMDIhCfEeshbD3J0yn-seCiZJacOXL2tvlWBtgjAGZntLDQUBZrHD7c6K32OI_biHEVjX8Ydjc_L9zubkTuqGnQRMt96Jc0on3zD7l1PGddwPYQAaECzL-EqUuFDrI0Dwjav5Z4FKkTlitHaOGw.be3b962fbcd6d0ec3a3a77511d8470b280b56485&amp;uuid=&amp;state=PEtFfuTeVD4jaxywoSUvtB2i7c0_vxGdK36K8R-3EBWXJ0aR4KoyxnsLMaOeOxWxzO8uGDVWZpEMeK5gJmmbAP6SO4oPkhzj&amp;data=UlNrNmk5WktYejR0eWJFYk1Ldmtxc3Q2MzdXOFJ0SHVjeWFCVFk0UEtERTVkUHRRUlpKcWJ5ZTJNYkRlVG9XWmY4NU9JdFh3QTNkQ1BQdkxTQ1NYeTBZTFh3SExCQ01vSzlVejdMbkVJRy10R09CQURHQkxXZGFUc0ZTbHlfNldDM01MdkxqbDhGLXNSc0t2OWdtRWIwYmVVMXg3Yzl6dFdHZjBobkY5R2w4VktsMFNpMzNCZDdHVlNiaWEwZjB0cC05bF9FSS02dFp4TmtCUXc2U21hQWNZdlZHcUYwWFB4bUxqbWdvWmp6UQ&amp;b64e=2&amp;sign=0a46ef415dc88c3affbd14d92086b5f4&amp;keyno=0&amp;cst=AiuY0DBWFJ5fN_r-AEszkygNiE1SREjnAxGc3rxNvr6nwb-ksuDuf2UeejsadpzweGc6c_w1b4LQmA50DjV74RD4YX0SVlHxKhWP36U3p-3CfhfXpskHvYT_SLynj18L9VHD1GChTdFU56HE3DJj32mq5gxOntCvQP0sLSDQqkqL4vhUDlqAAp7GZiRRyUGDTvhU8VIRjKmQo1poQzQRWXYIcZoAy1YtoYCpfQxke9BcCXWujJoolg&amp;ref=orjY4mGPRjk5boDnW0uvlrrd71vZw9kp3EVlpZzf6ylI4TuRcaHbRt3zNrUEzTQYKXeAMDH9zUDZ3PmfgL4JBs0lAQlWiGejmZ4x88hM5r-j-Lk-Z_fHvD-ONoy4y_86YtTN2C0MJlfbMwvyTTq_nTD2E5ytHZ9jLGe_Zquqmcuklv6ylHQhEmZwpdJb3qOaplMSy7lhCngDIFUojW15RuFLfb_YnxLCcjwg2KMxtDZ4SxIp2TNoImCOhjLhoS-Ma7gKaCU7a33MouIvr5RP4n6SPkpTjOOCdr4ntdGHTfy7gXcUm7uSEBRTwFZU6GEsVa80KIsrx2cr1kG5ZhmgnelDo3ijt6Khg_9ZZVQsPbCVno9jhcOfJdFNL-0ZJToIpJWa-uII68xRwmqYkxdZkevvAUsTS1iVdUiNtWerea14gxrHVnwYA3QirzvGKKLifmIulzYW630-ZOvo-dsBX81dPbHUhXa5_wufB_gZBFBMQfgoWPeR9lnDCIlXi_71LKiVIpalrgcURomCCK2G7zROPL8T8g2rW1MYsWlel-cvs_UpCrSNeykNQl3hmAqNoYRmG873KH9G09BfnPslGFoEVruFN15T-HM4HykSj1PK_HNt5RcG4VzihnHweWkWnSgwNxRC8Dpgho6frlCgeNRC3Vq1pih4Kp7OshhIGV-iyuip2KEKGSSMryD8j3r32ix8pcPz31DdUpfkOtg7wrPQjaRiylDxNXCU0rX8YqafjB4gU94fcRTRAVhu_FWj57kZ39LFi5vXdLZpv4CRx0WnYVolUyT8yTypKJVFAOOcBjAhsx3j2Tmo6Kfjsxfd_6FFc1-Y99UF2MQeGTu6WPZOgABS_S-zcIbqabwtbGA2h6LrCiK9dgm-bLYzOBSdkeK2jGy8aW6eDpwdSDFCf0Hqc4_nlULR89cjcMRlT2LH_LthBDx2_U-XzaaXc-CkGstmhSVJx7kSSzOOGb_S4NTyvtasUHJQHEBSnOC8I4oDB" TargetMode="External"/><Relationship Id="rId143" Type="http://schemas.openxmlformats.org/officeDocument/2006/relationships/hyperlink" Target="http://viki.rdf.ru/" TargetMode="External"/><Relationship Id="rId148" Type="http://schemas.openxmlformats.org/officeDocument/2006/relationships/hyperlink" Target="http://yandex.ru/clck/jsredir?from=yandex.ru%3Bsearch%2F%3Bweb%3B%3B&amp;text=&amp;etext=1121.vJg7QG7i2AdH1qvY41aSDdG7VUKuW0Xw7dbO95GMKR6oUv0QCGia6ZeUvM1sZgud_I3hq31Yed_348VFyUyRNKlcTj8OeMvmJrZY3bqWsIBVnAr_fl6WorKBO4krWxFh4OnA4B7e4M8NfYJqbiXeGEbfKJI9zHDnQd2CaxciZW8XfC_xLm2QYuGKO9asoJ5SrV8TaFqfo0BdgUYQ2WBXzQ.73b92e2d9b90edbf666971364c57f1ece211761e&amp;uuid=&amp;state=PEtFfuTeVD4jaxywoSUvtB2i7c0_vxGdK36K8R-3EBWXJ0aR4KoyxnsLMaOeOxWxT0FWes98QhF9d6HA4rmCO_nmg9BfygIK&amp;data=UlNrNmk5WktYejR0eWJFYk1Ldmtxc3Q2MzdXOFJ0SHVjeWFCVFk0UEtERTVkUHRRUlpKcWJ5ZTJNYkRlVG9XWmY4NU9JdFh3QTNkQ1BQdkxTQ1NYeTBZTFh3SExCQ01vdXpXXzY3dGd0SkRDVmNDbUJOYkZieHN5WDlua2JfN0stdFN4MG1vc20xRS1GT2hJcE9kYnFUdHRiSXdTeV9nU2xUQ1N4b20wNDZqN1RKaHYzYW44bUNRUi1ZX2xHUDBwV1ZfcjRfZHhoV2dyYXVJLTlSZmRwZ3JFRVJCWHNQd2s5QTA3U0U1QXFGQWdiUm9rYkhaeldB&amp;b64e=2&amp;sign=f8498116d706b5ef6b349385ed046886&amp;keyno=0&amp;cst=AiuY0DBWFJ5fN_r-AEszkygNiE1SREjnAxGc3rxNvr6nwb-ksuDuf2UeejsadpzweGc6c_w1b4LQmA50DjV74RD4YX0SVlHxKhWP36U3p-3CfhfXpskHvYT_SLynj18L9VHD1GChTdFU56HE3DJj32mq5gxOntCvQP0sLSDQqkoYz_v-iJnA7W7XGXN48wUfRz2IyYVc5Xb-I_zp4PkX4C6R862ZtqHHCInUYbhXFmhT7LXr5Z22Lw&amp;ref=orjY4mGPRjk5boDnW0uvlrrd71vZw9kp3EVlpZzf6ylI4TuRcaHbRt3zNrUEzTQYKXeAMDH9zUDZ3PmfgL4JBs0lAQlWiGejmZ4x88hM5r-j-Lk-Z_fHvD-ONoy4y_86YtTN2C0MJlfbMwvyTTq_nTD2E5ytHZ9jLGe_Zquqmcuklv6ylHQhEmZwpdJb3qOaplMSy7lhCngDIFUojW15RuFLfb_YnxLC9wmyI3gHkkhoJztUKGoInbbavYLjDx4gHXSgjVQ6jfDGfDx8HBqd2N2Z7c7-LNb47SWQd_ssuipU7EF2silA_fn8_iCLmujE-CspGhU9IvN_8Z04eBGJ5uFvkAq-vE16MxaGBQUxqzF8nwNClJMieU75AUXQ79HExdYb9XJTelqZ2rdlskSBoq-nn8cpGy2MiTihgQSIm07PSLArRy0virHV7J2Mj7SLl370KvMaqlyqfArRSrUk1AlnsVnuD2LMUa0_y5FM9shMGWgL62HXfeBXaOeHD6Jay8SohqDIb1mwlXQRWLR8WkWIGZk1sbIcpxO95m3ZHVe7SxzdCyBKoNeSfbig03TpeEvt74kNBpgLlG9qj8SrsY_ojT5P27DUr1mF1I_RTNcc7Sd22fhZe2sl9nTNUp9HQ3SqWQZOY32_i-WoNjGCeWIwklMLLhQuFjDeONUj3Bpg9FYY7MTENfHQDQePkYzI4ckxS30EBWQjN5Y1cCIIzM5jxyUZMN1YpkdCVP9TDMhj9WDa4TWaRHm3TmV6H1hDrx4b5nSlapXl1mznzoMCorXYRHD9u_kWmpHlYPc6wlvnFNIfdrOZhzzmvr0FTY3EGCzrAi2aZ1HHWTjRdHaRL9xelAFtyGqYNTtRAk-ZeqEvdhF7FxNKL07bQspmkw4ffnO3hAAdWG9kxAsbSECLWfKvfuUObM45N7qHZG9yjVMPrKXgpnnUk-ceoAJdf_PlDOxRHn4g7t5zDibLW5_rwruOdmERT--" TargetMode="External"/><Relationship Id="rId164" Type="http://schemas.openxmlformats.org/officeDocument/2006/relationships/hyperlink" Target="http://yandex.ru/clck/jsredir?from=yandex.ru%3Bsearch%2F%3Bweb%3B%3B&amp;text=&amp;etext=1121.XYZwlQ9SUSdmIkSBpsAqJYEFzuZIejshPksfAGfRzVE09AaBlMEX6aOXfKUs5K-ZgGkP7YoLYgtdlVe6X0F8ueNP0bSsTx7St4Xml358Da-H6En0QVtmKJ4QBe5Bf_gDA9EvdBWh8ne-OpkKKoV0lFijS3inExpaH99cmlOh7gh5F9go-LWIZstv5q3J8uIS.7af6f7ebb1e8b7abc335db97569e7fbce2a348fd&amp;uuid=&amp;state=PEtFfuTeVD4jaxywoSUvtJXex15Wcbo_xe6zfTZA2L39I_pdoHWlT5dsliJOD6Z-&amp;data=UlNrNmk5WktYejR0eWJFYk1LdmtxaEV4UnJGcHR2OHktWkN5STlzalpmX1NmVy1EeUl5Zzkxa2szeEpuQXZtWDRNblNxcng3OUNIWlNqM0M3X0pZRi1sV1c0SlBaWE1jNll4aWtPWWEtT2NHZWFuVEpOT0pKSHVkM2hscjltV003Qk5RZkJPRlNtQVA1d3JFNHZMVG5IVGpmRnc1SkpnWWFiZkluZGdwNFRtU20yQjBSSUFOTlE&amp;b64e=2&amp;sign=a5766a1c45c236eb771191319f344878&amp;keyno=0&amp;cst=AiuY0DBWFJ5fN_r-AEszkygNiE1SREjnAxGc3rxNvr6nwb-ksuDuf2UeejsadpzweGc6c_w1b4LQmA50DjV74RD4YX0SVlHxKhWP36U3p-3CfhfXpskHvYT_SLynj18L9VHD1GChTdFU56HE3DJj32mq5gxOntCvQP0sLSDQqkp-9U_zrR1K7is7Myd3Yi8gfp59kK54OAeSSpIUwawNpyqXKwUcxo7VtgdilsSXEB6rkH3pbSyU_w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6dekstLRyyO3T_wz4tdP84j2ObPygMDG_xB1fVhTndy1MnWJO_ucy_DKfixQeEDZk9_LngqsnRzyeNM2L3zO8B-3y147fwwATiTn_jo2EW8q5z9gnUYRAfqtsQ8i52krAkcwG08OCfld2SG6iMbWjopBUqakjjRhTTCPXirQP-X7HE8CtljhRZr_LPCZ4T_zhVikxDQAkG7mgWzDC9eB54P7ItpBgzbuLjTPdWFv119tZlqtQ0f9XvP1PJVxOvytzicr-pptmbvtI39WAstXGaD5FjiLhTj7v_O1trtwYk-TmTyp_kY3GFWefULtKoZBZIxIxb2DrhoiHeC3-c-6j1-8Sy45xIhCAnslaw7YcFwYKmKC98VNoDXRRZOzWmOlLZWiRpGgtjiGaaZoVHSaORZYxNiwu7dOND24RCkUXq_Rhrdd9r0iAR_m9mYTyzL4WbvWeIQXgyPWBQjiaWajZdno9MgVxg9FTtgaTquFE0K2wL9jDdpQRyGIUtdDm8o5PnYwOvsXfmzlPD-T8F3Rshs9XkcgGVpUi_dDV0QllD3Cejn3L4-q_qdyLuH7GqYgOc6KTU820KPtUbXtDbM74s6Ohrdk9qcvvjWHyNxc6owJm8lx1elEwefo0s9XPrCI-u5Y9T_i9TrTTBlO_NQFYFcAgdsbw1GYV2uEE73FnjyvwlAbH5gjuB_yI2syJO2lE&amp;l10n=ru&amp;cts=1468927554181&amp;mc=5.977475417231622" TargetMode="External"/><Relationship Id="rId169" Type="http://schemas.openxmlformats.org/officeDocument/2006/relationships/hyperlink" Target="http://yandex.ru/clck/jsredir?from=yandex.ru%3Bsearch%2F%3Bweb%3B%3B&amp;text=&amp;etext=1121.lDeOONotSDjhyLzidyfzNpC4mBZjcPzTUKCR4fXLQLyWCyPRP7jZ33VCvlCjnQZeRYrreTb7O1myxvnaiHbO039yV5fUVPnrzm-p1MBY33J2jAlRjeVO1-N8QHVNYSVdmImW8kD93IzpMZgsgyzjkrh0kpseAwLWuX5LhMmkI4uZx7Dp83vEagJmeTDZDWzm.cb2ee44c574eae892f896fbad836967558ffcf30&amp;uuid=&amp;state=PEtFfuTeVD4jaxywoSUvtJXex15Wcbo_PN27SaXvvNSrjOss3Xh6TRkVp9nw1WgJ&amp;data=UlNrNmk5WktYejR0eWJFYk1LdmtxaUZYOEZEWU1EbTE4bWxlSW1uYkRsbDlJajBReVRuMVRoTW15TkpPVm00Q2hLdWVWNHlMZWpXSTdUaXlqV0FSeHQ3SFQ4RVlBSWJQ&amp;b64e=2&amp;sign=d113cc733a5a95afc780fe81138a40a8&amp;keyno=0&amp;cst=AiuY0DBWFJ5fN_r-AEszkygNiE1SREjnAxGc3rxNvr6nwb-ksuDuf2UeejsadpzweGc6c_w1b4LQmA50DjV74RD4YX0SVlHxKhWP36U3p-3CfhfXpskHvYT_SLynj18L9VHD1GChTdFU56HE3DJj32mq5gxOntCvQP0sLSDQqkqJxgkgQWNMkViKYNgsYP8CqClQm1mBh0hWt5EbrxmXy6F3_QpgNrB23T5At-unT7Jfk9kSWUJUCQ&amp;ref=orjY4mGPRjk5boDnW0uvlrrd71vZw9kp3EVlpZzf6ylI4TuRcaHbRt3zNrUEzTQYKXeAMDH9zUDZ3PmfgL4JBs0lAQlWiGejmZ4x88hM5r-j-Lk-Z_fHvJhB8KOgzr_Tx3AyUvqRXdYZRSlWNHclm199lxl68Pc93CtijIUnA7M_ziIQsqv01ZtPeaMu5264tojsvesvR7zCcePkcAAQVFkhNut-8-dxi4DaSfyUVTi72z4Nz9lz1BI8Ts0uJ5uiw2pDjYjZL1c3qaoJv7Ui97DE3f4ipuuExk86qHafzdfvv70mLuTLgrlcZE4jeNIBWdUG4bXimpDxcC_LtyvwT9Pr3VCm0QcsjY7DTYRB6u6dekstLRyyO_-XRjCJmvIJ9Ju6mEVv_79KVdgGEdagvTi1y5SagZZ99lawuwwsxEWrh7QHKKlYp6E5atqeibAT_m4T5PxO_ML_diSQlZUOyZlZkw6oziIDxOiLGEuVbTDT9GRMRHZOVvu_XFgOBW14CAkVQ5BPEBbG8YW9tRjGKftJiFoOe8zwzqH_LV_g78UwdqL0qyoJP4sOeO-47g0v-giTAUi_GwBvQlq7imw3jQAAvDnnuQ5iSHmKaIHqdlyVpUFoa-2WNU6REkbtII060u1Rq1FykFB5LLKOFFMMzPK22n3yaPZBCeFdq7jOvs4340ozUNzs3mWosXXmosTG6_cMCHYNV2jn-F6W4hUwSTureuIV8KhJ91XRPV1-h1JUtUhdK7p4fnKEqFfEWjqU4p90G1WQt7XjZqoaYGuVIqm4rLEBk6YrPg5AjChFOyjNZHebncQkQbNk5yApETIP0Cqsb4oGLelJFcCt1N6lemF-cTfn3IenuI3oSSlItvsclSZqSm2T48iJ4_NmtHxmFTkQDJSpWs7nlZXcGvLMkhJ0ZFncFw5jPfAn7yKySifgDVrbk7y-0Ae5uI8a3O7ar7RXYC9uh0Mq99n8SPWtTilYsKQzkyKvzzD75ZpMtrs&amp;l10n=ru&amp;cts=1468928641384&amp;mc=5.949756150956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57A6-2B43-4894-9D41-06931899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48217</Words>
  <Characters>274841</Characters>
  <Application>Microsoft Office Word</Application>
  <DocSecurity>0</DocSecurity>
  <Lines>2290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Лягуша Ирина Васильевна</dc:creator>
  <cp:lastModifiedBy>Воронина Г</cp:lastModifiedBy>
  <cp:revision>29</cp:revision>
  <dcterms:created xsi:type="dcterms:W3CDTF">2016-08-29T07:57:00Z</dcterms:created>
  <dcterms:modified xsi:type="dcterms:W3CDTF">2016-09-26T11:21:00Z</dcterms:modified>
</cp:coreProperties>
</file>